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50" w:rsidRPr="00C77920" w:rsidRDefault="00AB1C50" w:rsidP="00AB1C50">
      <w:pPr>
        <w:jc w:val="center"/>
        <w:rPr>
          <w:rFonts w:eastAsia="Arial Unicode MS"/>
          <w:b/>
          <w:lang w:eastAsia="en-US"/>
        </w:rPr>
      </w:pPr>
      <w:proofErr w:type="gramStart"/>
      <w:r w:rsidRPr="00C77920">
        <w:rPr>
          <w:rFonts w:eastAsia="Arial Unicode MS"/>
          <w:b/>
          <w:lang w:eastAsia="en-US"/>
        </w:rPr>
        <w:t>МУНИЦИПАЛЬНОЕ</w:t>
      </w:r>
      <w:proofErr w:type="gramEnd"/>
      <w:r w:rsidRPr="00C77920">
        <w:rPr>
          <w:rFonts w:eastAsia="Arial Unicode MS"/>
          <w:b/>
          <w:lang w:eastAsia="en-US"/>
        </w:rPr>
        <w:t xml:space="preserve">  БЮДЖЕТНОЕ ОБЩЕОБРАЗОВАТЕЛЬНОЕ УЧРЕЖДЕНИЕ-СРЕДНЯЯ ОБЩЕОБРАЗОВАТЕЛЬНАЯ ШКОЛА </w:t>
      </w:r>
    </w:p>
    <w:p w:rsidR="00AB1C50" w:rsidRPr="00C77920" w:rsidRDefault="00AB1C50" w:rsidP="00AB1C50">
      <w:pPr>
        <w:jc w:val="center"/>
        <w:rPr>
          <w:rFonts w:eastAsia="Arial Unicode MS"/>
          <w:b/>
          <w:lang w:eastAsia="en-US"/>
        </w:rPr>
      </w:pPr>
      <w:r w:rsidRPr="00C77920">
        <w:rPr>
          <w:rFonts w:eastAsia="Arial Unicode MS"/>
          <w:b/>
          <w:lang w:eastAsia="en-US"/>
        </w:rPr>
        <w:t xml:space="preserve">Р.П. </w:t>
      </w:r>
      <w:proofErr w:type="gramStart"/>
      <w:r w:rsidRPr="00C77920">
        <w:rPr>
          <w:rFonts w:eastAsia="Arial Unicode MS"/>
          <w:b/>
          <w:lang w:eastAsia="en-US"/>
        </w:rPr>
        <w:t>СОВЕТСКОЕ</w:t>
      </w:r>
      <w:proofErr w:type="gramEnd"/>
      <w:r w:rsidRPr="00C77920">
        <w:rPr>
          <w:rFonts w:eastAsia="Arial Unicode MS"/>
          <w:b/>
          <w:lang w:eastAsia="en-US"/>
        </w:rPr>
        <w:t xml:space="preserve"> СОВЕТСКОГО РАЙОНА </w:t>
      </w:r>
    </w:p>
    <w:p w:rsidR="00AB1C50" w:rsidRPr="00C77920" w:rsidRDefault="00AB1C50" w:rsidP="00AB1C50">
      <w:pPr>
        <w:jc w:val="center"/>
        <w:rPr>
          <w:rFonts w:eastAsia="Arial Unicode MS"/>
          <w:b/>
          <w:lang w:eastAsia="en-US"/>
        </w:rPr>
      </w:pPr>
      <w:r w:rsidRPr="00C77920">
        <w:rPr>
          <w:rFonts w:eastAsia="Arial Unicode MS"/>
          <w:b/>
          <w:lang w:eastAsia="en-US"/>
        </w:rPr>
        <w:t>САРАТОВСКОЙ ОБЛАСТИ</w:t>
      </w:r>
    </w:p>
    <w:p w:rsidR="00AB1C50" w:rsidRPr="00F64F05" w:rsidRDefault="00AB1C50" w:rsidP="00AB1C50">
      <w:pPr>
        <w:rPr>
          <w:rFonts w:eastAsia="Arial Unicode MS"/>
          <w:lang w:eastAsia="en-US"/>
        </w:rPr>
      </w:pPr>
      <w:r w:rsidRPr="00F64F05">
        <w:rPr>
          <w:rFonts w:eastAsia="Arial Unicode MS"/>
          <w:lang w:eastAsia="en-US"/>
        </w:rPr>
        <w:t>_________________________________________________</w:t>
      </w:r>
      <w:r>
        <w:rPr>
          <w:rFonts w:eastAsia="Arial Unicode MS"/>
          <w:lang w:eastAsia="en-US"/>
        </w:rPr>
        <w:t>____________________________</w:t>
      </w:r>
    </w:p>
    <w:tbl>
      <w:tblPr>
        <w:tblW w:w="9483" w:type="dxa"/>
        <w:tblInd w:w="345" w:type="dxa"/>
        <w:tblLook w:val="01E0" w:firstRow="1" w:lastRow="1" w:firstColumn="1" w:lastColumn="1" w:noHBand="0" w:noVBand="0"/>
      </w:tblPr>
      <w:tblGrid>
        <w:gridCol w:w="6418"/>
        <w:gridCol w:w="3065"/>
      </w:tblGrid>
      <w:tr w:rsidR="00AB1C50" w:rsidRPr="00F64F05" w:rsidTr="00875F61">
        <w:trPr>
          <w:trHeight w:val="491"/>
        </w:trPr>
        <w:tc>
          <w:tcPr>
            <w:tcW w:w="6418" w:type="dxa"/>
          </w:tcPr>
          <w:p w:rsidR="00AB1C50" w:rsidRPr="00F64F05" w:rsidRDefault="00AB1C50" w:rsidP="00875F61">
            <w:pPr>
              <w:rPr>
                <w:rFonts w:eastAsia="Arial Unicode MS"/>
                <w:sz w:val="20"/>
                <w:szCs w:val="20"/>
                <w:lang w:eastAsia="en-US"/>
              </w:rPr>
            </w:pPr>
            <w:r w:rsidRPr="00F64F05">
              <w:rPr>
                <w:rFonts w:eastAsia="Arial Unicode MS"/>
                <w:sz w:val="20"/>
                <w:szCs w:val="20"/>
                <w:lang w:eastAsia="en-US"/>
              </w:rPr>
              <w:t>413205, Саратовская область, Советский район,</w:t>
            </w:r>
          </w:p>
          <w:p w:rsidR="00AB1C50" w:rsidRPr="00F64F05" w:rsidRDefault="00AB1C50" w:rsidP="00875F61">
            <w:pPr>
              <w:rPr>
                <w:rFonts w:eastAsia="Arial Unicode MS"/>
                <w:sz w:val="20"/>
                <w:szCs w:val="20"/>
                <w:lang w:eastAsia="en-US"/>
              </w:rPr>
            </w:pPr>
            <w:proofErr w:type="spellStart"/>
            <w:r w:rsidRPr="00F64F05">
              <w:rPr>
                <w:rFonts w:eastAsia="Arial Unicode MS"/>
                <w:sz w:val="20"/>
                <w:szCs w:val="20"/>
                <w:lang w:eastAsia="en-US"/>
              </w:rPr>
              <w:t>р.п</w:t>
            </w:r>
            <w:proofErr w:type="spellEnd"/>
            <w:r w:rsidRPr="00F64F05">
              <w:rPr>
                <w:rFonts w:eastAsia="Arial Unicode MS"/>
                <w:sz w:val="20"/>
                <w:szCs w:val="20"/>
                <w:lang w:eastAsia="en-US"/>
              </w:rPr>
              <w:t xml:space="preserve">. </w:t>
            </w:r>
            <w:proofErr w:type="gramStart"/>
            <w:r w:rsidRPr="00F64F05">
              <w:rPr>
                <w:rFonts w:eastAsia="Arial Unicode MS"/>
                <w:sz w:val="20"/>
                <w:szCs w:val="20"/>
                <w:lang w:eastAsia="en-US"/>
              </w:rPr>
              <w:t>Советское</w:t>
            </w:r>
            <w:proofErr w:type="gramEnd"/>
            <w:r w:rsidRPr="00F64F05">
              <w:rPr>
                <w:rFonts w:eastAsia="Arial Unicode MS"/>
                <w:sz w:val="20"/>
                <w:szCs w:val="20"/>
                <w:lang w:eastAsia="en-US"/>
              </w:rPr>
              <w:t>, ул. 50 лет Пионерии,13</w:t>
            </w:r>
          </w:p>
          <w:p w:rsidR="00AB1C50" w:rsidRPr="00F64F05" w:rsidRDefault="00AB1C50" w:rsidP="00875F61">
            <w:pPr>
              <w:rPr>
                <w:rFonts w:eastAsia="Arial Unicode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65" w:type="dxa"/>
          </w:tcPr>
          <w:p w:rsidR="00AB1C50" w:rsidRPr="00F64F05" w:rsidRDefault="00AB1C50" w:rsidP="00875F61">
            <w:pPr>
              <w:rPr>
                <w:rFonts w:eastAsia="Arial Unicode MS"/>
                <w:sz w:val="20"/>
                <w:szCs w:val="20"/>
                <w:lang w:eastAsia="en-US"/>
              </w:rPr>
            </w:pPr>
            <w:r w:rsidRPr="00F64F05">
              <w:rPr>
                <w:rFonts w:eastAsia="Arial Unicode MS"/>
                <w:sz w:val="20"/>
                <w:szCs w:val="20"/>
                <w:lang w:eastAsia="en-US"/>
              </w:rPr>
              <w:sym w:font="Wingdings" w:char="0028"/>
            </w:r>
            <w:r w:rsidRPr="00F64F05">
              <w:rPr>
                <w:rFonts w:eastAsia="Arial Unicode MS"/>
                <w:sz w:val="20"/>
                <w:szCs w:val="20"/>
                <w:lang w:eastAsia="en-US"/>
              </w:rPr>
              <w:t xml:space="preserve"> </w:t>
            </w:r>
            <w:r w:rsidRPr="00F64F05">
              <w:rPr>
                <w:rFonts w:eastAsia="Calibri"/>
                <w:sz w:val="20"/>
                <w:szCs w:val="20"/>
                <w:lang w:eastAsia="en-US"/>
              </w:rPr>
              <w:t>(884566)  6-13-19</w:t>
            </w:r>
          </w:p>
        </w:tc>
      </w:tr>
    </w:tbl>
    <w:p w:rsidR="00B31CEA" w:rsidRDefault="00B31CEA" w:rsidP="00B31CEA">
      <w:pPr>
        <w:jc w:val="center"/>
        <w:rPr>
          <w:b/>
          <w:sz w:val="28"/>
          <w:szCs w:val="28"/>
        </w:rPr>
      </w:pPr>
    </w:p>
    <w:p w:rsidR="00B31CEA" w:rsidRDefault="00B31CEA" w:rsidP="00B31C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B31CEA" w:rsidRDefault="00B31CEA" w:rsidP="00B31CEA">
      <w:pPr>
        <w:rPr>
          <w:b/>
          <w:sz w:val="28"/>
          <w:szCs w:val="28"/>
        </w:rPr>
      </w:pPr>
    </w:p>
    <w:p w:rsidR="00B31CEA" w:rsidRDefault="00B31CEA" w:rsidP="00B31CEA">
      <w:pPr>
        <w:rPr>
          <w:b/>
          <w:sz w:val="28"/>
          <w:szCs w:val="28"/>
        </w:rPr>
      </w:pPr>
    </w:p>
    <w:p w:rsidR="00B31CEA" w:rsidRDefault="00B31CEA" w:rsidP="00B31C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90ADB">
        <w:rPr>
          <w:b/>
          <w:sz w:val="28"/>
          <w:szCs w:val="28"/>
        </w:rPr>
        <w:t>29</w:t>
      </w:r>
      <w:r w:rsidR="00AB1C50">
        <w:rPr>
          <w:b/>
          <w:sz w:val="28"/>
          <w:szCs w:val="28"/>
        </w:rPr>
        <w:t xml:space="preserve"> мая</w:t>
      </w:r>
      <w:r>
        <w:rPr>
          <w:b/>
          <w:sz w:val="28"/>
          <w:szCs w:val="28"/>
        </w:rPr>
        <w:t xml:space="preserve">   201</w:t>
      </w:r>
      <w:r w:rsidR="00790ADB">
        <w:rPr>
          <w:b/>
          <w:sz w:val="28"/>
          <w:szCs w:val="28"/>
        </w:rPr>
        <w:t>7 года №151</w:t>
      </w:r>
    </w:p>
    <w:p w:rsidR="00B31CEA" w:rsidRDefault="00B31CEA" w:rsidP="00B31CEA">
      <w:pPr>
        <w:rPr>
          <w:b/>
          <w:sz w:val="28"/>
          <w:szCs w:val="28"/>
        </w:rPr>
      </w:pPr>
    </w:p>
    <w:p w:rsidR="00AB1C50" w:rsidRDefault="00AB1C50" w:rsidP="00B31C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работы досуговой </w:t>
      </w:r>
    </w:p>
    <w:p w:rsidR="00B31CEA" w:rsidRDefault="00790ADB" w:rsidP="00B31CEA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 в 2017</w:t>
      </w:r>
      <w:r w:rsidR="00AB1C50">
        <w:rPr>
          <w:b/>
          <w:sz w:val="28"/>
          <w:szCs w:val="28"/>
        </w:rPr>
        <w:t xml:space="preserve"> году</w:t>
      </w:r>
    </w:p>
    <w:p w:rsidR="00B31CEA" w:rsidRDefault="00B31CEA" w:rsidP="00B31CEA">
      <w:pPr>
        <w:jc w:val="both"/>
        <w:rPr>
          <w:sz w:val="28"/>
          <w:szCs w:val="28"/>
        </w:rPr>
      </w:pPr>
    </w:p>
    <w:p w:rsidR="00B31CEA" w:rsidRDefault="00B31CEA" w:rsidP="00B31CEA">
      <w:pPr>
        <w:jc w:val="both"/>
        <w:rPr>
          <w:sz w:val="28"/>
          <w:szCs w:val="28"/>
        </w:rPr>
      </w:pPr>
    </w:p>
    <w:p w:rsidR="00B31CEA" w:rsidRDefault="00B31CEA" w:rsidP="00B31CEA">
      <w:pPr>
        <w:jc w:val="both"/>
        <w:rPr>
          <w:sz w:val="28"/>
          <w:szCs w:val="28"/>
        </w:rPr>
      </w:pPr>
    </w:p>
    <w:p w:rsidR="00B31CEA" w:rsidRDefault="00B31CEA" w:rsidP="00733F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летней кампании,  оздоровления и</w:t>
      </w:r>
      <w:r w:rsidR="00875F61">
        <w:rPr>
          <w:sz w:val="28"/>
          <w:szCs w:val="28"/>
        </w:rPr>
        <w:t xml:space="preserve"> занятости учащихся школы в 2017</w:t>
      </w:r>
      <w:r w:rsidR="001571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году </w:t>
      </w:r>
    </w:p>
    <w:p w:rsidR="00B31CEA" w:rsidRDefault="00B31CEA" w:rsidP="00733F00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27A72" w:rsidRDefault="00027A72" w:rsidP="00733F0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 Программу организации досуговой  деятельности «Радуга» (приложение 1).</w:t>
      </w:r>
    </w:p>
    <w:p w:rsidR="00B31CEA" w:rsidRDefault="00B31CEA" w:rsidP="00733F0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</w:t>
      </w:r>
      <w:r w:rsidR="00027A72">
        <w:rPr>
          <w:sz w:val="28"/>
          <w:szCs w:val="28"/>
        </w:rPr>
        <w:t>ы</w:t>
      </w:r>
      <w:r>
        <w:rPr>
          <w:sz w:val="28"/>
          <w:szCs w:val="28"/>
        </w:rPr>
        <w:t xml:space="preserve">  культурно-массовых и спортивных мероприятий на  досуговых площадках</w:t>
      </w:r>
      <w:r w:rsidR="00027A72">
        <w:rPr>
          <w:sz w:val="28"/>
          <w:szCs w:val="28"/>
        </w:rPr>
        <w:t xml:space="preserve"> в июне, июле, августе</w:t>
      </w:r>
      <w:r>
        <w:rPr>
          <w:sz w:val="28"/>
          <w:szCs w:val="28"/>
        </w:rPr>
        <w:t xml:space="preserve"> (приложение №</w:t>
      </w:r>
      <w:r w:rsidR="00027A72">
        <w:rPr>
          <w:sz w:val="28"/>
          <w:szCs w:val="28"/>
        </w:rPr>
        <w:t>2</w:t>
      </w:r>
      <w:r>
        <w:rPr>
          <w:sz w:val="28"/>
          <w:szCs w:val="28"/>
        </w:rPr>
        <w:t>).</w:t>
      </w:r>
    </w:p>
    <w:p w:rsidR="00AB1C50" w:rsidRDefault="00AB1C50" w:rsidP="00733F0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список учащихся на досуговую площадку в июне месяце (приложение 3).</w:t>
      </w:r>
    </w:p>
    <w:p w:rsidR="00B31CEA" w:rsidRDefault="00B31CEA" w:rsidP="00733F00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B31CEA" w:rsidRDefault="00B31CEA" w:rsidP="00733F00">
      <w:pPr>
        <w:jc w:val="both"/>
        <w:rPr>
          <w:sz w:val="28"/>
          <w:szCs w:val="28"/>
        </w:rPr>
      </w:pPr>
    </w:p>
    <w:p w:rsidR="00B31CEA" w:rsidRDefault="00B31CEA" w:rsidP="00B31CEA">
      <w:pPr>
        <w:jc w:val="both"/>
        <w:rPr>
          <w:sz w:val="28"/>
          <w:szCs w:val="28"/>
        </w:rPr>
      </w:pPr>
    </w:p>
    <w:p w:rsidR="00B31CEA" w:rsidRDefault="00B31CEA" w:rsidP="00B31CEA">
      <w:pPr>
        <w:jc w:val="both"/>
        <w:rPr>
          <w:sz w:val="28"/>
          <w:szCs w:val="28"/>
        </w:rPr>
      </w:pPr>
    </w:p>
    <w:p w:rsidR="00B31CEA" w:rsidRDefault="00B31CEA" w:rsidP="00B31CEA">
      <w:pPr>
        <w:jc w:val="both"/>
        <w:rPr>
          <w:sz w:val="28"/>
          <w:szCs w:val="28"/>
        </w:rPr>
      </w:pPr>
    </w:p>
    <w:p w:rsidR="00B31CEA" w:rsidRDefault="00B31CEA" w:rsidP="00B31CEA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школы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В.А. </w:t>
      </w:r>
      <w:proofErr w:type="spellStart"/>
      <w:r>
        <w:rPr>
          <w:sz w:val="28"/>
          <w:szCs w:val="28"/>
        </w:rPr>
        <w:t>Мезинцев</w:t>
      </w:r>
      <w:proofErr w:type="spellEnd"/>
    </w:p>
    <w:p w:rsidR="00B31CEA" w:rsidRDefault="00B31CEA" w:rsidP="00B31CEA">
      <w:pPr>
        <w:jc w:val="center"/>
        <w:rPr>
          <w:sz w:val="28"/>
          <w:szCs w:val="28"/>
        </w:rPr>
      </w:pPr>
    </w:p>
    <w:p w:rsidR="00B31CEA" w:rsidRDefault="00B31CEA" w:rsidP="00B31CEA">
      <w:pPr>
        <w:jc w:val="center"/>
        <w:rPr>
          <w:sz w:val="28"/>
          <w:szCs w:val="28"/>
        </w:rPr>
      </w:pPr>
    </w:p>
    <w:p w:rsidR="00D216FA" w:rsidRDefault="00D216FA" w:rsidP="00B31CEA">
      <w:pPr>
        <w:jc w:val="center"/>
        <w:rPr>
          <w:sz w:val="28"/>
          <w:szCs w:val="28"/>
        </w:rPr>
      </w:pPr>
    </w:p>
    <w:p w:rsidR="00D216FA" w:rsidRDefault="00D216FA" w:rsidP="00B31CEA">
      <w:pPr>
        <w:jc w:val="center"/>
        <w:rPr>
          <w:sz w:val="28"/>
          <w:szCs w:val="28"/>
        </w:rPr>
      </w:pPr>
    </w:p>
    <w:p w:rsidR="00D216FA" w:rsidRDefault="00D216FA" w:rsidP="00B31CEA">
      <w:pPr>
        <w:jc w:val="center"/>
        <w:rPr>
          <w:sz w:val="28"/>
          <w:szCs w:val="28"/>
        </w:rPr>
      </w:pPr>
    </w:p>
    <w:p w:rsidR="00D216FA" w:rsidRDefault="00D216FA" w:rsidP="00B31CEA">
      <w:pPr>
        <w:jc w:val="center"/>
        <w:rPr>
          <w:sz w:val="28"/>
          <w:szCs w:val="28"/>
        </w:rPr>
      </w:pPr>
    </w:p>
    <w:p w:rsidR="00D216FA" w:rsidRDefault="00D216FA" w:rsidP="00B31CEA">
      <w:pPr>
        <w:jc w:val="center"/>
        <w:rPr>
          <w:sz w:val="28"/>
          <w:szCs w:val="28"/>
        </w:rPr>
      </w:pPr>
    </w:p>
    <w:p w:rsidR="00D216FA" w:rsidRDefault="00D216FA" w:rsidP="00B31CEA">
      <w:pPr>
        <w:jc w:val="center"/>
        <w:rPr>
          <w:sz w:val="28"/>
          <w:szCs w:val="28"/>
        </w:rPr>
      </w:pPr>
    </w:p>
    <w:p w:rsidR="00D216FA" w:rsidRDefault="00D216FA" w:rsidP="00B31CEA">
      <w:pPr>
        <w:jc w:val="center"/>
        <w:rPr>
          <w:sz w:val="28"/>
          <w:szCs w:val="28"/>
        </w:rPr>
      </w:pPr>
    </w:p>
    <w:p w:rsidR="00D216FA" w:rsidRDefault="00D216FA" w:rsidP="00B31CEA">
      <w:pPr>
        <w:jc w:val="center"/>
        <w:rPr>
          <w:sz w:val="28"/>
          <w:szCs w:val="28"/>
        </w:rPr>
      </w:pPr>
    </w:p>
    <w:p w:rsidR="00D216FA" w:rsidRDefault="00D216FA" w:rsidP="00B31CEA">
      <w:pPr>
        <w:jc w:val="center"/>
        <w:rPr>
          <w:sz w:val="28"/>
          <w:szCs w:val="28"/>
        </w:rPr>
      </w:pPr>
    </w:p>
    <w:p w:rsidR="00D216FA" w:rsidRDefault="00D216FA" w:rsidP="00B31CEA">
      <w:pPr>
        <w:jc w:val="center"/>
        <w:rPr>
          <w:sz w:val="28"/>
          <w:szCs w:val="28"/>
        </w:rPr>
      </w:pPr>
    </w:p>
    <w:p w:rsidR="00D216FA" w:rsidRDefault="00D216FA" w:rsidP="00490B09">
      <w:pPr>
        <w:rPr>
          <w:sz w:val="28"/>
          <w:szCs w:val="28"/>
        </w:rPr>
      </w:pPr>
    </w:p>
    <w:p w:rsidR="00D216FA" w:rsidRPr="00490B09" w:rsidRDefault="00D216FA" w:rsidP="00490B09">
      <w:pPr>
        <w:ind w:left="-426"/>
        <w:jc w:val="right"/>
      </w:pPr>
      <w:r w:rsidRPr="00490B09">
        <w:t>Приложение 1</w:t>
      </w:r>
    </w:p>
    <w:p w:rsidR="005249C4" w:rsidRDefault="005249C4" w:rsidP="005249C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5249C4" w:rsidRDefault="005249C4" w:rsidP="005249C4">
      <w:pPr>
        <w:jc w:val="center"/>
        <w:rPr>
          <w:b/>
          <w:sz w:val="40"/>
          <w:szCs w:val="40"/>
        </w:rPr>
      </w:pPr>
    </w:p>
    <w:p w:rsidR="005249C4" w:rsidRDefault="005249C4" w:rsidP="005249C4">
      <w:pPr>
        <w:jc w:val="center"/>
        <w:rPr>
          <w:b/>
          <w:sz w:val="40"/>
          <w:szCs w:val="40"/>
        </w:rPr>
      </w:pPr>
    </w:p>
    <w:p w:rsidR="005249C4" w:rsidRDefault="005249C4" w:rsidP="005249C4">
      <w:pPr>
        <w:jc w:val="center"/>
        <w:rPr>
          <w:b/>
          <w:sz w:val="40"/>
          <w:szCs w:val="40"/>
        </w:rPr>
      </w:pPr>
    </w:p>
    <w:p w:rsidR="005249C4" w:rsidRDefault="005249C4" w:rsidP="005249C4">
      <w:pPr>
        <w:jc w:val="center"/>
        <w:rPr>
          <w:b/>
          <w:sz w:val="40"/>
          <w:szCs w:val="40"/>
        </w:rPr>
      </w:pPr>
    </w:p>
    <w:p w:rsidR="005249C4" w:rsidRDefault="005249C4" w:rsidP="005249C4">
      <w:pPr>
        <w:jc w:val="center"/>
        <w:rPr>
          <w:b/>
          <w:sz w:val="40"/>
          <w:szCs w:val="40"/>
        </w:rPr>
      </w:pPr>
    </w:p>
    <w:p w:rsidR="005249C4" w:rsidRDefault="005249C4" w:rsidP="005249C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Программа</w:t>
      </w:r>
    </w:p>
    <w:p w:rsidR="005249C4" w:rsidRDefault="005249C4" w:rsidP="005249C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организации досуговой деятельности</w:t>
      </w:r>
    </w:p>
    <w:p w:rsidR="005249C4" w:rsidRDefault="005249C4" w:rsidP="005249C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  МБОУ-СОШ </w:t>
      </w:r>
      <w:proofErr w:type="spellStart"/>
      <w:r>
        <w:rPr>
          <w:b/>
          <w:sz w:val="40"/>
          <w:szCs w:val="40"/>
        </w:rPr>
        <w:t>р.п</w:t>
      </w:r>
      <w:proofErr w:type="gramStart"/>
      <w:r>
        <w:rPr>
          <w:b/>
          <w:sz w:val="40"/>
          <w:szCs w:val="40"/>
        </w:rPr>
        <w:t>.С</w:t>
      </w:r>
      <w:proofErr w:type="gramEnd"/>
      <w:r>
        <w:rPr>
          <w:b/>
          <w:sz w:val="40"/>
          <w:szCs w:val="40"/>
        </w:rPr>
        <w:t>оветское</w:t>
      </w:r>
      <w:proofErr w:type="spellEnd"/>
    </w:p>
    <w:p w:rsidR="005249C4" w:rsidRDefault="005249C4" w:rsidP="005249C4">
      <w:pPr>
        <w:jc w:val="center"/>
        <w:rPr>
          <w:b/>
          <w:sz w:val="40"/>
          <w:szCs w:val="40"/>
        </w:rPr>
      </w:pPr>
    </w:p>
    <w:p w:rsidR="005249C4" w:rsidRDefault="005249C4" w:rsidP="005249C4">
      <w:pPr>
        <w:jc w:val="center"/>
        <w:rPr>
          <w:b/>
          <w:i/>
          <w:sz w:val="96"/>
          <w:szCs w:val="96"/>
        </w:rPr>
      </w:pPr>
      <w:r>
        <w:rPr>
          <w:b/>
          <w:i/>
          <w:color w:val="7030A0"/>
          <w:sz w:val="96"/>
          <w:szCs w:val="96"/>
        </w:rPr>
        <w:t>«</w:t>
      </w:r>
      <w:r>
        <w:rPr>
          <w:b/>
          <w:i/>
          <w:color w:val="FF0000"/>
          <w:sz w:val="96"/>
          <w:szCs w:val="96"/>
        </w:rPr>
        <w:t>Р</w:t>
      </w:r>
      <w:r>
        <w:rPr>
          <w:b/>
          <w:i/>
          <w:color w:val="FFC000"/>
          <w:sz w:val="96"/>
          <w:szCs w:val="96"/>
        </w:rPr>
        <w:t>А</w:t>
      </w:r>
      <w:r>
        <w:rPr>
          <w:b/>
          <w:i/>
          <w:color w:val="FFFF00"/>
          <w:sz w:val="96"/>
          <w:szCs w:val="96"/>
        </w:rPr>
        <w:t>Д</w:t>
      </w:r>
      <w:r>
        <w:rPr>
          <w:b/>
          <w:i/>
          <w:color w:val="00B050"/>
          <w:sz w:val="96"/>
          <w:szCs w:val="96"/>
        </w:rPr>
        <w:t>У</w:t>
      </w:r>
      <w:r>
        <w:rPr>
          <w:b/>
          <w:i/>
          <w:color w:val="00B0F0"/>
          <w:sz w:val="96"/>
          <w:szCs w:val="96"/>
        </w:rPr>
        <w:t>Г</w:t>
      </w:r>
      <w:r>
        <w:rPr>
          <w:b/>
          <w:i/>
          <w:color w:val="002060"/>
          <w:sz w:val="96"/>
          <w:szCs w:val="96"/>
        </w:rPr>
        <w:t>А</w:t>
      </w:r>
      <w:r>
        <w:rPr>
          <w:b/>
          <w:i/>
          <w:color w:val="7030A0"/>
          <w:sz w:val="96"/>
          <w:szCs w:val="96"/>
        </w:rPr>
        <w:t>»</w:t>
      </w:r>
    </w:p>
    <w:p w:rsidR="005249C4" w:rsidRDefault="005249C4" w:rsidP="005249C4">
      <w:pPr>
        <w:jc w:val="center"/>
        <w:rPr>
          <w:b/>
          <w:i/>
          <w:sz w:val="36"/>
          <w:szCs w:val="36"/>
        </w:rPr>
      </w:pPr>
    </w:p>
    <w:p w:rsidR="005249C4" w:rsidRDefault="005249C4" w:rsidP="005249C4">
      <w:pPr>
        <w:ind w:left="-720" w:right="99" w:firstLine="360"/>
        <w:jc w:val="center"/>
        <w:rPr>
          <w:sz w:val="36"/>
          <w:szCs w:val="36"/>
        </w:rPr>
      </w:pPr>
      <w:r>
        <w:rPr>
          <w:sz w:val="36"/>
          <w:szCs w:val="36"/>
        </w:rPr>
        <w:t>Направление работы: досугово-развлекательное</w:t>
      </w:r>
    </w:p>
    <w:p w:rsidR="005249C4" w:rsidRDefault="005249C4" w:rsidP="005249C4">
      <w:pPr>
        <w:ind w:left="-720" w:right="99" w:firstLine="360"/>
        <w:jc w:val="center"/>
        <w:rPr>
          <w:b/>
          <w:sz w:val="40"/>
          <w:szCs w:val="40"/>
        </w:rPr>
      </w:pPr>
    </w:p>
    <w:p w:rsidR="005249C4" w:rsidRDefault="005249C4" w:rsidP="005249C4">
      <w:pPr>
        <w:ind w:left="-720" w:right="99" w:firstLine="360"/>
        <w:jc w:val="center"/>
        <w:rPr>
          <w:b/>
          <w:sz w:val="40"/>
          <w:szCs w:val="40"/>
        </w:rPr>
      </w:pPr>
    </w:p>
    <w:p w:rsidR="005249C4" w:rsidRDefault="005249C4" w:rsidP="005249C4">
      <w:pPr>
        <w:ind w:left="-720" w:right="99" w:firstLine="360"/>
        <w:jc w:val="right"/>
        <w:rPr>
          <w:b/>
        </w:rPr>
      </w:pPr>
    </w:p>
    <w:p w:rsidR="005249C4" w:rsidRDefault="005249C4" w:rsidP="005249C4">
      <w:pPr>
        <w:ind w:left="-720" w:right="99" w:firstLine="360"/>
        <w:jc w:val="right"/>
        <w:rPr>
          <w:b/>
        </w:rPr>
      </w:pPr>
    </w:p>
    <w:p w:rsidR="005249C4" w:rsidRDefault="005249C4" w:rsidP="005249C4">
      <w:pPr>
        <w:ind w:left="-720" w:right="99" w:firstLine="360"/>
        <w:rPr>
          <w:b/>
          <w:sz w:val="32"/>
          <w:szCs w:val="32"/>
        </w:rPr>
      </w:pPr>
    </w:p>
    <w:p w:rsidR="005249C4" w:rsidRDefault="005249C4" w:rsidP="005249C4">
      <w:pPr>
        <w:ind w:left="-720" w:right="99" w:firstLine="360"/>
        <w:jc w:val="center"/>
        <w:rPr>
          <w:b/>
          <w:sz w:val="32"/>
          <w:szCs w:val="32"/>
        </w:rPr>
      </w:pPr>
    </w:p>
    <w:p w:rsidR="005249C4" w:rsidRDefault="005249C4" w:rsidP="005249C4">
      <w:pPr>
        <w:ind w:left="-720" w:right="99" w:firstLine="360"/>
        <w:jc w:val="center"/>
        <w:rPr>
          <w:b/>
          <w:sz w:val="32"/>
          <w:szCs w:val="32"/>
        </w:rPr>
      </w:pPr>
    </w:p>
    <w:p w:rsidR="005249C4" w:rsidRDefault="005249C4" w:rsidP="005249C4">
      <w:pPr>
        <w:ind w:left="-720" w:right="99" w:firstLine="360"/>
        <w:jc w:val="center"/>
        <w:rPr>
          <w:b/>
          <w:sz w:val="32"/>
          <w:szCs w:val="32"/>
        </w:rPr>
      </w:pPr>
    </w:p>
    <w:p w:rsidR="005249C4" w:rsidRDefault="005249C4" w:rsidP="005249C4">
      <w:pPr>
        <w:ind w:left="-720" w:right="99" w:firstLine="360"/>
        <w:jc w:val="center"/>
        <w:rPr>
          <w:b/>
          <w:sz w:val="32"/>
          <w:szCs w:val="32"/>
        </w:rPr>
      </w:pPr>
    </w:p>
    <w:p w:rsidR="005249C4" w:rsidRDefault="005249C4" w:rsidP="005249C4">
      <w:pPr>
        <w:ind w:left="-720" w:right="99" w:firstLine="360"/>
        <w:jc w:val="center"/>
        <w:rPr>
          <w:b/>
          <w:sz w:val="32"/>
          <w:szCs w:val="32"/>
        </w:rPr>
      </w:pPr>
    </w:p>
    <w:p w:rsidR="005249C4" w:rsidRDefault="005249C4" w:rsidP="005249C4">
      <w:pPr>
        <w:ind w:left="-720" w:right="99" w:firstLine="360"/>
        <w:jc w:val="center"/>
        <w:rPr>
          <w:b/>
          <w:sz w:val="32"/>
          <w:szCs w:val="32"/>
        </w:rPr>
      </w:pPr>
    </w:p>
    <w:p w:rsidR="005249C4" w:rsidRDefault="005249C4" w:rsidP="005249C4">
      <w:pPr>
        <w:ind w:left="-720" w:right="99" w:firstLine="360"/>
        <w:jc w:val="center"/>
        <w:rPr>
          <w:b/>
          <w:sz w:val="32"/>
          <w:szCs w:val="32"/>
        </w:rPr>
      </w:pPr>
    </w:p>
    <w:p w:rsidR="005249C4" w:rsidRDefault="005249C4" w:rsidP="005249C4">
      <w:pPr>
        <w:ind w:left="-720" w:right="99" w:firstLine="360"/>
        <w:jc w:val="center"/>
        <w:rPr>
          <w:b/>
          <w:sz w:val="32"/>
          <w:szCs w:val="32"/>
        </w:rPr>
      </w:pPr>
    </w:p>
    <w:p w:rsidR="005249C4" w:rsidRDefault="005249C4" w:rsidP="005249C4">
      <w:pPr>
        <w:ind w:right="99"/>
        <w:rPr>
          <w:b/>
        </w:rPr>
      </w:pPr>
    </w:p>
    <w:p w:rsidR="005249C4" w:rsidRDefault="005249C4" w:rsidP="005249C4">
      <w:pPr>
        <w:ind w:right="99"/>
        <w:rPr>
          <w:b/>
        </w:rPr>
      </w:pPr>
    </w:p>
    <w:p w:rsidR="005249C4" w:rsidRDefault="005249C4" w:rsidP="005249C4">
      <w:pPr>
        <w:ind w:right="99"/>
        <w:rPr>
          <w:b/>
        </w:rPr>
      </w:pPr>
    </w:p>
    <w:p w:rsidR="005249C4" w:rsidRDefault="005249C4" w:rsidP="005249C4">
      <w:pPr>
        <w:ind w:right="99"/>
        <w:rPr>
          <w:b/>
        </w:rPr>
      </w:pPr>
    </w:p>
    <w:p w:rsidR="005249C4" w:rsidRDefault="005249C4" w:rsidP="005249C4">
      <w:pPr>
        <w:ind w:right="99"/>
        <w:rPr>
          <w:b/>
        </w:rPr>
      </w:pPr>
    </w:p>
    <w:p w:rsidR="005249C4" w:rsidRDefault="005249C4" w:rsidP="005249C4">
      <w:pPr>
        <w:ind w:right="99"/>
        <w:rPr>
          <w:b/>
        </w:rPr>
      </w:pPr>
    </w:p>
    <w:p w:rsidR="005249C4" w:rsidRDefault="005249C4" w:rsidP="005249C4">
      <w:pPr>
        <w:ind w:right="99"/>
        <w:rPr>
          <w:b/>
        </w:rPr>
      </w:pPr>
    </w:p>
    <w:p w:rsidR="005249C4" w:rsidRDefault="001571E0" w:rsidP="005249C4">
      <w:pPr>
        <w:ind w:right="99"/>
        <w:jc w:val="center"/>
        <w:rPr>
          <w:b/>
        </w:rPr>
      </w:pPr>
      <w:r>
        <w:rPr>
          <w:b/>
        </w:rPr>
        <w:t>2017</w:t>
      </w:r>
    </w:p>
    <w:p w:rsidR="005249C4" w:rsidRDefault="005249C4" w:rsidP="005249C4">
      <w:pPr>
        <w:ind w:right="99"/>
        <w:rPr>
          <w:b/>
        </w:rPr>
      </w:pPr>
    </w:p>
    <w:p w:rsidR="005249C4" w:rsidRDefault="005249C4" w:rsidP="005249C4">
      <w:pPr>
        <w:ind w:right="99"/>
        <w:rPr>
          <w:b/>
        </w:rPr>
      </w:pPr>
    </w:p>
    <w:p w:rsidR="005249C4" w:rsidRPr="005249C4" w:rsidRDefault="005249C4" w:rsidP="005249C4">
      <w:pPr>
        <w:ind w:right="99"/>
        <w:rPr>
          <w:b/>
        </w:rPr>
      </w:pPr>
      <w:r w:rsidRPr="005249C4">
        <w:rPr>
          <w:b/>
        </w:rPr>
        <w:t xml:space="preserve">        Содержание</w:t>
      </w:r>
    </w:p>
    <w:p w:rsidR="005249C4" w:rsidRPr="005249C4" w:rsidRDefault="005249C4" w:rsidP="005249C4">
      <w:pPr>
        <w:numPr>
          <w:ilvl w:val="0"/>
          <w:numId w:val="9"/>
        </w:numPr>
        <w:ind w:right="99"/>
      </w:pPr>
      <w:r w:rsidRPr="005249C4">
        <w:t>Введение ________________________________________________</w:t>
      </w:r>
    </w:p>
    <w:p w:rsidR="005249C4" w:rsidRPr="005249C4" w:rsidRDefault="005249C4" w:rsidP="005249C4">
      <w:pPr>
        <w:numPr>
          <w:ilvl w:val="0"/>
          <w:numId w:val="9"/>
        </w:numPr>
        <w:ind w:right="99"/>
      </w:pPr>
      <w:r w:rsidRPr="005249C4">
        <w:t>Пояснительная записка_____________________________________</w:t>
      </w:r>
    </w:p>
    <w:p w:rsidR="005249C4" w:rsidRPr="005249C4" w:rsidRDefault="005249C4" w:rsidP="005249C4">
      <w:pPr>
        <w:numPr>
          <w:ilvl w:val="0"/>
          <w:numId w:val="9"/>
        </w:numPr>
        <w:rPr>
          <w:bCs/>
        </w:rPr>
      </w:pPr>
      <w:r w:rsidRPr="005249C4">
        <w:rPr>
          <w:bCs/>
        </w:rPr>
        <w:t>Цель и задачи  программы___________________________________</w:t>
      </w:r>
    </w:p>
    <w:p w:rsidR="005249C4" w:rsidRPr="005249C4" w:rsidRDefault="005249C4" w:rsidP="005249C4">
      <w:pPr>
        <w:numPr>
          <w:ilvl w:val="0"/>
          <w:numId w:val="9"/>
        </w:numPr>
        <w:rPr>
          <w:bCs/>
        </w:rPr>
      </w:pPr>
      <w:r w:rsidRPr="005249C4">
        <w:rPr>
          <w:bCs/>
        </w:rPr>
        <w:t>Содержание программы_____________________________________</w:t>
      </w:r>
    </w:p>
    <w:p w:rsidR="005249C4" w:rsidRPr="005249C4" w:rsidRDefault="005249C4" w:rsidP="005249C4">
      <w:pPr>
        <w:numPr>
          <w:ilvl w:val="0"/>
          <w:numId w:val="9"/>
        </w:numPr>
        <w:ind w:right="99"/>
      </w:pPr>
      <w:r w:rsidRPr="005249C4">
        <w:t>Направления программы____________________________________</w:t>
      </w:r>
    </w:p>
    <w:p w:rsidR="005249C4" w:rsidRPr="005249C4" w:rsidRDefault="005249C4" w:rsidP="005249C4">
      <w:pPr>
        <w:numPr>
          <w:ilvl w:val="0"/>
          <w:numId w:val="9"/>
        </w:numPr>
        <w:ind w:right="99"/>
      </w:pPr>
      <w:r w:rsidRPr="005249C4">
        <w:t>План работы______________________________________________</w:t>
      </w:r>
    </w:p>
    <w:p w:rsidR="005249C4" w:rsidRPr="005249C4" w:rsidRDefault="005249C4" w:rsidP="005249C4">
      <w:pPr>
        <w:numPr>
          <w:ilvl w:val="0"/>
          <w:numId w:val="9"/>
        </w:numPr>
        <w:ind w:right="99"/>
      </w:pPr>
      <w:r w:rsidRPr="005249C4">
        <w:t>Литература_______________________________________________</w:t>
      </w:r>
    </w:p>
    <w:p w:rsidR="005249C4" w:rsidRPr="005249C4" w:rsidRDefault="005249C4" w:rsidP="005249C4">
      <w:pPr>
        <w:ind w:right="99"/>
      </w:pPr>
    </w:p>
    <w:p w:rsidR="005249C4" w:rsidRPr="005249C4" w:rsidRDefault="005249C4" w:rsidP="005249C4">
      <w:pPr>
        <w:ind w:right="99"/>
      </w:pPr>
    </w:p>
    <w:p w:rsidR="005249C4" w:rsidRPr="005249C4" w:rsidRDefault="005249C4" w:rsidP="005249C4">
      <w:pPr>
        <w:ind w:right="99"/>
      </w:pPr>
    </w:p>
    <w:p w:rsidR="005249C4" w:rsidRPr="005249C4" w:rsidRDefault="005249C4" w:rsidP="005249C4">
      <w:pPr>
        <w:numPr>
          <w:ilvl w:val="0"/>
          <w:numId w:val="10"/>
        </w:numPr>
        <w:spacing w:before="100" w:beforeAutospacing="1"/>
        <w:ind w:left="0" w:right="99"/>
        <w:jc w:val="center"/>
        <w:rPr>
          <w:b/>
        </w:rPr>
      </w:pPr>
      <w:r w:rsidRPr="005249C4">
        <w:rPr>
          <w:b/>
        </w:rPr>
        <w:t xml:space="preserve">Введение </w:t>
      </w:r>
    </w:p>
    <w:p w:rsidR="005249C4" w:rsidRPr="005249C4" w:rsidRDefault="005249C4" w:rsidP="005249C4">
      <w:pPr>
        <w:spacing w:before="100" w:beforeAutospacing="1" w:line="360" w:lineRule="auto"/>
        <w:jc w:val="both"/>
      </w:pPr>
      <w:r w:rsidRPr="005249C4">
        <w:t xml:space="preserve">    </w:t>
      </w:r>
      <w:r w:rsidRPr="005249C4">
        <w:tab/>
        <w:t>Характеристика   программы организации досуговой деятельности летнего отдыха детей «Радуга» на базе детского оздоровительного лагеря – это документ, отражающий педагогическую концепцию в соответствии с заявленными целями деятельности, содержащий инновационные приемы, методы и технологию достижения данных целей, а также предполагаемый конечный результат. Документ, раскрывающий последовательность осуществления, информационное, технологическое и ресурсное обеспечение  оздоровительного процесса в соответствии с обоснованными целями и содержанием досуговой де</w:t>
      </w:r>
      <w:r w:rsidR="001571E0">
        <w:t>ятельности, в летний период 2017</w:t>
      </w:r>
      <w:r w:rsidRPr="005249C4">
        <w:t xml:space="preserve"> года. Программа рассчитана для детей   11-16 лет. Досуговая группа функционирует три месяца, в каждой смене  25 человек.</w:t>
      </w:r>
    </w:p>
    <w:p w:rsidR="005249C4" w:rsidRPr="005249C4" w:rsidRDefault="005249C4" w:rsidP="005249C4">
      <w:pPr>
        <w:ind w:right="99"/>
        <w:rPr>
          <w:b/>
        </w:rPr>
      </w:pPr>
    </w:p>
    <w:p w:rsidR="005249C4" w:rsidRPr="005249C4" w:rsidRDefault="005249C4" w:rsidP="005249C4">
      <w:pPr>
        <w:ind w:right="99"/>
        <w:rPr>
          <w:b/>
        </w:rPr>
      </w:pPr>
    </w:p>
    <w:p w:rsidR="005249C4" w:rsidRPr="005249C4" w:rsidRDefault="005249C4" w:rsidP="005249C4">
      <w:pPr>
        <w:ind w:right="99"/>
        <w:rPr>
          <w:b/>
        </w:rPr>
      </w:pPr>
    </w:p>
    <w:p w:rsidR="005249C4" w:rsidRPr="005249C4" w:rsidRDefault="005249C4" w:rsidP="005249C4">
      <w:pPr>
        <w:ind w:right="99"/>
        <w:rPr>
          <w:b/>
        </w:rPr>
      </w:pPr>
    </w:p>
    <w:p w:rsidR="005249C4" w:rsidRPr="005249C4" w:rsidRDefault="005249C4" w:rsidP="005249C4">
      <w:pPr>
        <w:ind w:right="99"/>
        <w:rPr>
          <w:b/>
          <w:i/>
          <w:color w:val="000000"/>
        </w:rPr>
      </w:pPr>
    </w:p>
    <w:p w:rsidR="005249C4" w:rsidRPr="005249C4" w:rsidRDefault="005249C4" w:rsidP="005249C4">
      <w:pPr>
        <w:ind w:right="99"/>
        <w:rPr>
          <w:b/>
          <w:i/>
          <w:color w:val="000000"/>
        </w:rPr>
      </w:pPr>
    </w:p>
    <w:p w:rsidR="005249C4" w:rsidRPr="005249C4" w:rsidRDefault="005249C4" w:rsidP="005249C4">
      <w:pPr>
        <w:ind w:right="99"/>
        <w:rPr>
          <w:b/>
          <w:i/>
          <w:color w:val="000000"/>
        </w:rPr>
      </w:pPr>
    </w:p>
    <w:p w:rsidR="005249C4" w:rsidRPr="005249C4" w:rsidRDefault="005249C4" w:rsidP="005249C4">
      <w:pPr>
        <w:ind w:right="99"/>
        <w:rPr>
          <w:b/>
          <w:i/>
          <w:color w:val="000000"/>
        </w:rPr>
      </w:pPr>
    </w:p>
    <w:p w:rsidR="005249C4" w:rsidRPr="005249C4" w:rsidRDefault="005249C4" w:rsidP="005249C4">
      <w:pPr>
        <w:ind w:right="99"/>
        <w:rPr>
          <w:b/>
          <w:i/>
          <w:color w:val="000000"/>
        </w:rPr>
      </w:pPr>
    </w:p>
    <w:p w:rsidR="005249C4" w:rsidRPr="005249C4" w:rsidRDefault="005249C4" w:rsidP="005249C4">
      <w:pPr>
        <w:ind w:right="99"/>
        <w:rPr>
          <w:b/>
          <w:i/>
          <w:color w:val="000000"/>
        </w:rPr>
      </w:pPr>
    </w:p>
    <w:p w:rsidR="005249C4" w:rsidRPr="005249C4" w:rsidRDefault="005249C4" w:rsidP="005249C4">
      <w:pPr>
        <w:ind w:right="99"/>
        <w:rPr>
          <w:b/>
          <w:i/>
          <w:color w:val="000000"/>
        </w:rPr>
      </w:pPr>
    </w:p>
    <w:p w:rsidR="005249C4" w:rsidRPr="005249C4" w:rsidRDefault="005249C4" w:rsidP="005249C4">
      <w:pPr>
        <w:ind w:right="99"/>
        <w:rPr>
          <w:b/>
          <w:i/>
          <w:color w:val="000000"/>
        </w:rPr>
      </w:pPr>
    </w:p>
    <w:p w:rsidR="005249C4" w:rsidRPr="005249C4" w:rsidRDefault="005249C4" w:rsidP="005249C4">
      <w:pPr>
        <w:ind w:right="99"/>
        <w:rPr>
          <w:b/>
          <w:i/>
          <w:color w:val="000000"/>
        </w:rPr>
      </w:pPr>
    </w:p>
    <w:p w:rsidR="005249C4" w:rsidRPr="005249C4" w:rsidRDefault="005249C4" w:rsidP="005249C4">
      <w:pPr>
        <w:ind w:right="99"/>
        <w:rPr>
          <w:b/>
          <w:i/>
          <w:color w:val="000000"/>
        </w:rPr>
      </w:pPr>
    </w:p>
    <w:p w:rsidR="005249C4" w:rsidRPr="005249C4" w:rsidRDefault="005249C4" w:rsidP="005249C4">
      <w:pPr>
        <w:ind w:right="99"/>
        <w:rPr>
          <w:b/>
          <w:i/>
          <w:color w:val="000000"/>
        </w:rPr>
      </w:pPr>
    </w:p>
    <w:p w:rsidR="005249C4" w:rsidRPr="005249C4" w:rsidRDefault="005249C4" w:rsidP="005249C4">
      <w:pPr>
        <w:ind w:right="99"/>
        <w:rPr>
          <w:b/>
          <w:i/>
          <w:color w:val="000000"/>
        </w:rPr>
      </w:pPr>
    </w:p>
    <w:p w:rsidR="005249C4" w:rsidRPr="005249C4" w:rsidRDefault="005249C4" w:rsidP="005249C4">
      <w:pPr>
        <w:ind w:right="99"/>
        <w:rPr>
          <w:b/>
          <w:i/>
          <w:color w:val="000000"/>
        </w:rPr>
      </w:pPr>
    </w:p>
    <w:p w:rsidR="005249C4" w:rsidRPr="005249C4" w:rsidRDefault="005249C4" w:rsidP="005249C4">
      <w:pPr>
        <w:ind w:right="99"/>
        <w:rPr>
          <w:b/>
          <w:i/>
          <w:color w:val="000000"/>
        </w:rPr>
      </w:pPr>
    </w:p>
    <w:p w:rsidR="005249C4" w:rsidRPr="005249C4" w:rsidRDefault="005249C4" w:rsidP="005249C4">
      <w:pPr>
        <w:ind w:right="99"/>
        <w:rPr>
          <w:b/>
          <w:i/>
          <w:color w:val="000000"/>
        </w:rPr>
      </w:pPr>
    </w:p>
    <w:p w:rsidR="005249C4" w:rsidRPr="005249C4" w:rsidRDefault="005249C4" w:rsidP="005249C4">
      <w:pPr>
        <w:ind w:right="99"/>
        <w:rPr>
          <w:b/>
          <w:i/>
          <w:color w:val="000000"/>
        </w:rPr>
      </w:pPr>
    </w:p>
    <w:p w:rsidR="005249C4" w:rsidRPr="005249C4" w:rsidRDefault="005249C4" w:rsidP="005249C4">
      <w:pPr>
        <w:ind w:right="99"/>
        <w:rPr>
          <w:b/>
          <w:i/>
          <w:color w:val="000000"/>
        </w:rPr>
      </w:pPr>
    </w:p>
    <w:p w:rsidR="005249C4" w:rsidRPr="005249C4" w:rsidRDefault="000064CA" w:rsidP="005249C4">
      <w:pPr>
        <w:ind w:right="99"/>
        <w:rPr>
          <w:b/>
          <w:i/>
          <w:color w:val="000000"/>
        </w:rPr>
      </w:pPr>
      <w:r>
        <w:rPr>
          <w:b/>
          <w:i/>
          <w:color w:val="000000"/>
        </w:rPr>
        <w:t xml:space="preserve"> </w:t>
      </w:r>
    </w:p>
    <w:p w:rsidR="005249C4" w:rsidRPr="005249C4" w:rsidRDefault="005249C4" w:rsidP="005249C4">
      <w:pPr>
        <w:ind w:right="99"/>
        <w:rPr>
          <w:b/>
          <w:i/>
          <w:color w:val="000000"/>
        </w:rPr>
      </w:pPr>
    </w:p>
    <w:p w:rsidR="005249C4" w:rsidRPr="005249C4" w:rsidRDefault="005249C4" w:rsidP="005249C4">
      <w:pPr>
        <w:rPr>
          <w:b/>
          <w:bCs/>
        </w:rPr>
      </w:pPr>
      <w:r w:rsidRPr="005249C4">
        <w:rPr>
          <w:b/>
          <w:i/>
          <w:color w:val="000000"/>
        </w:rPr>
        <w:t xml:space="preserve">                                            </w:t>
      </w:r>
      <w:r w:rsidRPr="005249C4">
        <w:rPr>
          <w:b/>
          <w:bCs/>
        </w:rPr>
        <w:t>Пояснительная записка</w:t>
      </w:r>
    </w:p>
    <w:p w:rsidR="005249C4" w:rsidRPr="005249C4" w:rsidRDefault="005249C4" w:rsidP="005249C4">
      <w:pPr>
        <w:tabs>
          <w:tab w:val="left" w:pos="714"/>
        </w:tabs>
        <w:ind w:firstLine="567"/>
        <w:jc w:val="both"/>
      </w:pPr>
      <w:r w:rsidRPr="005249C4">
        <w:t>Организация досуга  является составной частью учебно-воспитательного процесса  и одной из форм организации свободного времени учащихся.  В настоящее время  в связи с переходом на новые стандарты второго поколения  происходит совершенствование внеурочной деятельности.</w:t>
      </w:r>
    </w:p>
    <w:p w:rsidR="005249C4" w:rsidRPr="005249C4" w:rsidRDefault="005249C4" w:rsidP="005249C4">
      <w:pPr>
        <w:tabs>
          <w:tab w:val="left" w:pos="714"/>
        </w:tabs>
        <w:ind w:firstLine="567"/>
        <w:jc w:val="both"/>
      </w:pPr>
      <w:r w:rsidRPr="005249C4">
        <w:t xml:space="preserve">    Настоящая программа создает условия для социального, культурного и профессионального самоопределения, творческой самореализации личности ребёнка.   </w:t>
      </w:r>
    </w:p>
    <w:p w:rsidR="005249C4" w:rsidRPr="005249C4" w:rsidRDefault="005249C4" w:rsidP="005249C4">
      <w:pPr>
        <w:jc w:val="both"/>
      </w:pPr>
      <w:r w:rsidRPr="005249C4">
        <w:t xml:space="preserve">          Воспитание является одним из важнейших компонентов образования в интересах человека, общества, государства. Основными задачами воспитания на современном этапе развития нашего общества являются:  формирование у </w:t>
      </w:r>
      <w:proofErr w:type="gramStart"/>
      <w:r w:rsidRPr="005249C4">
        <w:t>обучающихся</w:t>
      </w:r>
      <w:proofErr w:type="gramEnd"/>
      <w:r w:rsidRPr="005249C4">
        <w:t xml:space="preserve">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обществе.</w:t>
      </w:r>
    </w:p>
    <w:p w:rsidR="005249C4" w:rsidRPr="005249C4" w:rsidRDefault="005249C4" w:rsidP="005249C4">
      <w:pPr>
        <w:jc w:val="both"/>
      </w:pPr>
      <w:r w:rsidRPr="005249C4">
        <w:t xml:space="preserve">      В процессе формирования личности, воспитание как целостное воздействие на человека играет определённую роль, так как именно посредством его в сознании и поведении детей формируются основные социальные, нравственные и культурные ценности, которыми руководствуется общество в своей жизнедеятельности. Поэтому от эффективности системы воспитания зависит, в конечном счёте, состояние общественного сознания и общественной жизни. </w:t>
      </w:r>
    </w:p>
    <w:p w:rsidR="005249C4" w:rsidRPr="005249C4" w:rsidRDefault="005249C4" w:rsidP="005249C4">
      <w:pPr>
        <w:jc w:val="both"/>
      </w:pPr>
    </w:p>
    <w:p w:rsidR="005249C4" w:rsidRPr="005249C4" w:rsidRDefault="005249C4" w:rsidP="005249C4">
      <w:pPr>
        <w:jc w:val="center"/>
        <w:rPr>
          <w:bCs/>
        </w:rPr>
      </w:pPr>
      <w:r w:rsidRPr="005249C4">
        <w:rPr>
          <w:bCs/>
        </w:rPr>
        <w:t>Нормативно-правовая и документальная основа:</w:t>
      </w:r>
    </w:p>
    <w:p w:rsidR="005249C4" w:rsidRPr="005249C4" w:rsidRDefault="005249C4" w:rsidP="005249C4">
      <w:pPr>
        <w:jc w:val="both"/>
      </w:pPr>
      <w:r w:rsidRPr="005249C4">
        <w:t>1.      Закон Российской Федерации « Об образовании».</w:t>
      </w:r>
    </w:p>
    <w:p w:rsidR="005249C4" w:rsidRPr="005249C4" w:rsidRDefault="005249C4" w:rsidP="005249C4">
      <w:pPr>
        <w:jc w:val="both"/>
      </w:pPr>
      <w:r w:rsidRPr="005249C4">
        <w:t>2. Федеральный государственный образовательный стандарт общего образования.</w:t>
      </w:r>
    </w:p>
    <w:p w:rsidR="005249C4" w:rsidRPr="005249C4" w:rsidRDefault="005249C4" w:rsidP="005249C4">
      <w:pPr>
        <w:spacing w:before="15" w:after="100" w:afterAutospacing="1"/>
        <w:ind w:firstLine="708"/>
        <w:jc w:val="both"/>
      </w:pPr>
      <w:r w:rsidRPr="005249C4">
        <w:t xml:space="preserve">В современных условиях развития нашего общества, когда школа работает по принципу – общественно-активная школа, необходимо формирование особого </w:t>
      </w:r>
      <w:proofErr w:type="spellStart"/>
      <w:r w:rsidRPr="005249C4">
        <w:t>воспитательно</w:t>
      </w:r>
      <w:proofErr w:type="spellEnd"/>
      <w:r w:rsidRPr="005249C4">
        <w:t>-образовательного пространства, здорового психологического климата, создание общественно-полезной деятельности учащихся.</w:t>
      </w:r>
      <w:r w:rsidRPr="005249C4">
        <w:br/>
        <w:t xml:space="preserve">Исходя из данных социального паспорта школы, многие семьи учащихся нашей школы не в состоянии в силу различных причин обеспечить должный надзор и создать необходимые условия для занятий и отдыха ребенка. В процессе деятельности развивается художественный вкус, расширяется кругозор, познаются основы актерского мастерства. Самый короткий путь эмоционального раскрепощения ребенка, снятия зажатости, обучения чувствованию и художественному воображению - это путь через игру, фантазирование. Кроме того, нам важно научить детей соединять развлечения с саморазвитием, делать свой досуг развлекательным. Поэтому практически все наши досуговые мероприятия имеют образовательный компонент. </w:t>
      </w:r>
    </w:p>
    <w:p w:rsidR="005249C4" w:rsidRPr="005249C4" w:rsidRDefault="005249C4" w:rsidP="005249C4">
      <w:pPr>
        <w:jc w:val="center"/>
        <w:rPr>
          <w:b/>
          <w:bCs/>
        </w:rPr>
      </w:pPr>
      <w:r w:rsidRPr="005249C4">
        <w:rPr>
          <w:b/>
          <w:bCs/>
        </w:rPr>
        <w:t>Цель  программы:</w:t>
      </w:r>
    </w:p>
    <w:p w:rsidR="005249C4" w:rsidRPr="005249C4" w:rsidRDefault="005249C4" w:rsidP="005249C4">
      <w:pPr>
        <w:ind w:left="360"/>
        <w:jc w:val="both"/>
        <w:rPr>
          <w:b/>
          <w:bCs/>
        </w:rPr>
      </w:pPr>
    </w:p>
    <w:p w:rsidR="005249C4" w:rsidRPr="005249C4" w:rsidRDefault="005249C4" w:rsidP="005249C4">
      <w:pPr>
        <w:jc w:val="both"/>
      </w:pPr>
      <w:r w:rsidRPr="005249C4">
        <w:t xml:space="preserve">  Создание воспитывающей среды, обеспечивающей активизацию социальных, интеллектуальных интересов учащихся в свободное время, развитие здоровой,  творчески растущей личности, со сформированной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 </w:t>
      </w:r>
    </w:p>
    <w:p w:rsidR="005249C4" w:rsidRPr="005249C4" w:rsidRDefault="005249C4" w:rsidP="005249C4">
      <w:pPr>
        <w:jc w:val="center"/>
        <w:rPr>
          <w:b/>
          <w:bCs/>
        </w:rPr>
      </w:pPr>
      <w:r w:rsidRPr="005249C4">
        <w:rPr>
          <w:b/>
          <w:bCs/>
        </w:rPr>
        <w:t>Задачи  досуговой деятельности:</w:t>
      </w:r>
    </w:p>
    <w:p w:rsidR="005249C4" w:rsidRPr="005249C4" w:rsidRDefault="005249C4" w:rsidP="005249C4">
      <w:pPr>
        <w:numPr>
          <w:ilvl w:val="0"/>
          <w:numId w:val="11"/>
        </w:numPr>
        <w:tabs>
          <w:tab w:val="left" w:pos="0"/>
          <w:tab w:val="num" w:pos="720"/>
        </w:tabs>
        <w:spacing w:line="276" w:lineRule="auto"/>
        <w:jc w:val="both"/>
      </w:pPr>
      <w:r w:rsidRPr="005249C4">
        <w:t xml:space="preserve">Организовать общественно-полезную досуговую деятельность учащихся. </w:t>
      </w:r>
    </w:p>
    <w:p w:rsidR="005249C4" w:rsidRPr="005249C4" w:rsidRDefault="005249C4" w:rsidP="005249C4">
      <w:pPr>
        <w:numPr>
          <w:ilvl w:val="0"/>
          <w:numId w:val="11"/>
        </w:numPr>
        <w:tabs>
          <w:tab w:val="left" w:pos="0"/>
          <w:tab w:val="num" w:pos="720"/>
        </w:tabs>
        <w:spacing w:line="276" w:lineRule="auto"/>
        <w:jc w:val="both"/>
      </w:pPr>
      <w:r w:rsidRPr="005249C4">
        <w:t>Вовлечь учащихся в разностороннюю творческую деятельность.</w:t>
      </w:r>
    </w:p>
    <w:p w:rsidR="005249C4" w:rsidRPr="005249C4" w:rsidRDefault="005249C4" w:rsidP="005249C4">
      <w:pPr>
        <w:numPr>
          <w:ilvl w:val="0"/>
          <w:numId w:val="11"/>
        </w:numPr>
        <w:tabs>
          <w:tab w:val="left" w:pos="0"/>
          <w:tab w:val="num" w:pos="720"/>
        </w:tabs>
        <w:spacing w:line="276" w:lineRule="auto"/>
        <w:jc w:val="both"/>
      </w:pPr>
      <w:r w:rsidRPr="005249C4">
        <w:t>Формировать навыки позитивного коммуникативного общения.</w:t>
      </w:r>
    </w:p>
    <w:p w:rsidR="005249C4" w:rsidRPr="005249C4" w:rsidRDefault="005249C4" w:rsidP="005249C4">
      <w:pPr>
        <w:numPr>
          <w:ilvl w:val="0"/>
          <w:numId w:val="11"/>
        </w:numPr>
        <w:tabs>
          <w:tab w:val="left" w:pos="0"/>
          <w:tab w:val="num" w:pos="720"/>
        </w:tabs>
        <w:spacing w:line="276" w:lineRule="auto"/>
        <w:jc w:val="both"/>
      </w:pPr>
      <w:r w:rsidRPr="005249C4">
        <w:t>Развивать навыки организации и осуществления сотрудничества с педагогами,   учащимися разных возрастов и их  родителями в решении общих проблем.</w:t>
      </w:r>
    </w:p>
    <w:p w:rsidR="005249C4" w:rsidRPr="005249C4" w:rsidRDefault="005249C4" w:rsidP="005249C4">
      <w:pPr>
        <w:numPr>
          <w:ilvl w:val="0"/>
          <w:numId w:val="11"/>
        </w:numPr>
        <w:tabs>
          <w:tab w:val="left" w:pos="0"/>
          <w:tab w:val="num" w:pos="720"/>
        </w:tabs>
        <w:spacing w:line="276" w:lineRule="auto"/>
        <w:jc w:val="both"/>
      </w:pPr>
      <w:r w:rsidRPr="005249C4">
        <w:lastRenderedPageBreak/>
        <w:t>Воспитывать трудолюбие, волю, настойчивость, развивать умение ставить цель и организовывать свою деятельность по ее достижению, способность преодолевать трудности, анализировать результаты и корректировать  свои планы.</w:t>
      </w:r>
    </w:p>
    <w:p w:rsidR="005249C4" w:rsidRPr="005249C4" w:rsidRDefault="005249C4" w:rsidP="005249C4">
      <w:pPr>
        <w:numPr>
          <w:ilvl w:val="0"/>
          <w:numId w:val="11"/>
        </w:numPr>
        <w:tabs>
          <w:tab w:val="num" w:pos="720"/>
        </w:tabs>
        <w:spacing w:line="276" w:lineRule="auto"/>
        <w:jc w:val="both"/>
      </w:pPr>
      <w:proofErr w:type="gramStart"/>
      <w:r w:rsidRPr="005249C4">
        <w:t>Формировать позитивное отношение к базовым общественным ценностям (человек, семья, Отечество, природа, мир, знания, труд, культура).</w:t>
      </w:r>
      <w:proofErr w:type="gramEnd"/>
    </w:p>
    <w:p w:rsidR="005249C4" w:rsidRPr="005249C4" w:rsidRDefault="005249C4" w:rsidP="005249C4">
      <w:pPr>
        <w:numPr>
          <w:ilvl w:val="0"/>
          <w:numId w:val="11"/>
        </w:numPr>
        <w:tabs>
          <w:tab w:val="num" w:pos="720"/>
        </w:tabs>
        <w:spacing w:line="276" w:lineRule="auto"/>
        <w:jc w:val="both"/>
      </w:pPr>
      <w:r w:rsidRPr="005249C4">
        <w:t xml:space="preserve">Способствовать знанию основ и стремлению к здоровому образу жизни.   </w:t>
      </w:r>
    </w:p>
    <w:p w:rsidR="005249C4" w:rsidRPr="005249C4" w:rsidRDefault="005249C4" w:rsidP="005249C4">
      <w:pPr>
        <w:numPr>
          <w:ilvl w:val="0"/>
          <w:numId w:val="11"/>
        </w:numPr>
        <w:tabs>
          <w:tab w:val="num" w:pos="720"/>
        </w:tabs>
        <w:spacing w:line="276" w:lineRule="auto"/>
        <w:jc w:val="both"/>
      </w:pPr>
      <w:r w:rsidRPr="005249C4">
        <w:t>Углубление содержания, использование новых форм и методов занятости учащихся в свободное от учёбы время.</w:t>
      </w:r>
    </w:p>
    <w:p w:rsidR="005249C4" w:rsidRPr="005249C4" w:rsidRDefault="005249C4" w:rsidP="005249C4">
      <w:pPr>
        <w:numPr>
          <w:ilvl w:val="0"/>
          <w:numId w:val="11"/>
        </w:numPr>
        <w:tabs>
          <w:tab w:val="num" w:pos="720"/>
        </w:tabs>
        <w:spacing w:line="276" w:lineRule="auto"/>
        <w:jc w:val="both"/>
      </w:pPr>
      <w:r w:rsidRPr="005249C4">
        <w:t>Сплочение детей объединения «Эдельвейс»</w:t>
      </w:r>
    </w:p>
    <w:p w:rsidR="005249C4" w:rsidRPr="005249C4" w:rsidRDefault="005249C4" w:rsidP="005249C4">
      <w:pPr>
        <w:numPr>
          <w:ilvl w:val="0"/>
          <w:numId w:val="11"/>
        </w:numPr>
        <w:tabs>
          <w:tab w:val="num" w:pos="720"/>
        </w:tabs>
        <w:spacing w:line="276" w:lineRule="auto"/>
        <w:jc w:val="both"/>
        <w:rPr>
          <w:b/>
          <w:bCs/>
        </w:rPr>
      </w:pPr>
      <w:r w:rsidRPr="005249C4">
        <w:t>Информировать общественность о работе учащихся и её результатах с помощью средств массовой информации, а также сайта образовател</w:t>
      </w:r>
      <w:r>
        <w:t>ьного учреждения, сетевых газет</w:t>
      </w:r>
    </w:p>
    <w:p w:rsidR="005249C4" w:rsidRPr="005249C4" w:rsidRDefault="005249C4" w:rsidP="005249C4">
      <w:pPr>
        <w:jc w:val="center"/>
        <w:rPr>
          <w:b/>
          <w:bCs/>
        </w:rPr>
      </w:pPr>
      <w:r w:rsidRPr="005249C4">
        <w:rPr>
          <w:b/>
          <w:bCs/>
        </w:rPr>
        <w:t>Ожидаемый результат</w:t>
      </w:r>
    </w:p>
    <w:p w:rsidR="005249C4" w:rsidRPr="005249C4" w:rsidRDefault="005249C4" w:rsidP="005249C4">
      <w:pPr>
        <w:jc w:val="center"/>
        <w:rPr>
          <w:b/>
          <w:bCs/>
        </w:rPr>
      </w:pPr>
    </w:p>
    <w:p w:rsidR="005249C4" w:rsidRPr="005249C4" w:rsidRDefault="005249C4" w:rsidP="005249C4">
      <w:pPr>
        <w:numPr>
          <w:ilvl w:val="0"/>
          <w:numId w:val="12"/>
        </w:numPr>
      </w:pPr>
      <w:r w:rsidRPr="005249C4">
        <w:rPr>
          <w:bCs/>
        </w:rPr>
        <w:t>Расширение кругозора учащихся.</w:t>
      </w:r>
      <w:r w:rsidRPr="005249C4">
        <w:t xml:space="preserve"> Осмысление детьми (в рамках своего возраста) досуга как ценности, его значимости для развития и самореализации личности.</w:t>
      </w:r>
    </w:p>
    <w:p w:rsidR="005249C4" w:rsidRPr="005249C4" w:rsidRDefault="005249C4" w:rsidP="005249C4">
      <w:pPr>
        <w:numPr>
          <w:ilvl w:val="0"/>
          <w:numId w:val="12"/>
        </w:numPr>
      </w:pPr>
      <w:r w:rsidRPr="005249C4">
        <w:t>Осознание детьми своих возможностей и потребностей, путей и способов их реализации в свободное от учёбы время.</w:t>
      </w:r>
    </w:p>
    <w:p w:rsidR="005249C4" w:rsidRPr="005249C4" w:rsidRDefault="005249C4" w:rsidP="005249C4">
      <w:pPr>
        <w:numPr>
          <w:ilvl w:val="0"/>
          <w:numId w:val="12"/>
        </w:numPr>
      </w:pPr>
      <w:r w:rsidRPr="005249C4">
        <w:t>Изменение установок детей на способы и формы проведения своего досуга.</w:t>
      </w:r>
    </w:p>
    <w:p w:rsidR="005249C4" w:rsidRPr="005249C4" w:rsidRDefault="005249C4" w:rsidP="005249C4">
      <w:pPr>
        <w:numPr>
          <w:ilvl w:val="0"/>
          <w:numId w:val="12"/>
        </w:numPr>
      </w:pPr>
      <w:r w:rsidRPr="005249C4">
        <w:t>Приобретение детьми практических навыков организации досуговых дел.</w:t>
      </w:r>
    </w:p>
    <w:p w:rsidR="005249C4" w:rsidRPr="005249C4" w:rsidRDefault="005249C4" w:rsidP="005249C4">
      <w:pPr>
        <w:numPr>
          <w:ilvl w:val="0"/>
          <w:numId w:val="12"/>
        </w:numPr>
      </w:pPr>
      <w:r w:rsidRPr="005249C4">
        <w:t>Умение содержательно и разнообразно проводить своё время.</w:t>
      </w:r>
    </w:p>
    <w:p w:rsidR="005249C4" w:rsidRPr="005249C4" w:rsidRDefault="005249C4" w:rsidP="005249C4">
      <w:pPr>
        <w:numPr>
          <w:ilvl w:val="0"/>
          <w:numId w:val="12"/>
        </w:numPr>
      </w:pPr>
      <w:r w:rsidRPr="005249C4">
        <w:t>Усвоение детьми основных средств общения, основ зрительской культуры.</w:t>
      </w:r>
    </w:p>
    <w:p w:rsidR="005249C4" w:rsidRPr="005249C4" w:rsidRDefault="005249C4" w:rsidP="005249C4">
      <w:pPr>
        <w:numPr>
          <w:ilvl w:val="0"/>
          <w:numId w:val="12"/>
        </w:numPr>
      </w:pPr>
      <w:r w:rsidRPr="005249C4">
        <w:t>Повышение культуры взаимоотношений детей и их поведения во взаимодействии со сверстниками и взрослыми.</w:t>
      </w:r>
    </w:p>
    <w:p w:rsidR="005249C4" w:rsidRPr="005249C4" w:rsidRDefault="005249C4" w:rsidP="005249C4">
      <w:pPr>
        <w:numPr>
          <w:ilvl w:val="0"/>
          <w:numId w:val="12"/>
        </w:numPr>
      </w:pPr>
      <w:r w:rsidRPr="005249C4">
        <w:t>Изменение атмосферы в детском объединении, учреждении в целом на основе массового участия детей в совместных досуговых мероприятиях.</w:t>
      </w:r>
    </w:p>
    <w:p w:rsidR="005249C4" w:rsidRPr="005249C4" w:rsidRDefault="005249C4" w:rsidP="005249C4">
      <w:pPr>
        <w:numPr>
          <w:ilvl w:val="0"/>
          <w:numId w:val="12"/>
        </w:numPr>
      </w:pPr>
      <w:r w:rsidRPr="005249C4">
        <w:t>Укрепление традиций образовательного учреждения.</w:t>
      </w:r>
    </w:p>
    <w:p w:rsidR="005249C4" w:rsidRPr="005249C4" w:rsidRDefault="005249C4" w:rsidP="005249C4">
      <w:pPr>
        <w:rPr>
          <w:b/>
          <w:bCs/>
        </w:rPr>
      </w:pPr>
    </w:p>
    <w:p w:rsidR="005249C4" w:rsidRPr="005249C4" w:rsidRDefault="005249C4" w:rsidP="005249C4">
      <w:pPr>
        <w:ind w:left="2520"/>
        <w:rPr>
          <w:b/>
          <w:bCs/>
        </w:rPr>
      </w:pPr>
      <w:r w:rsidRPr="005249C4">
        <w:rPr>
          <w:b/>
          <w:bCs/>
        </w:rPr>
        <w:t>Содержание программы</w:t>
      </w:r>
    </w:p>
    <w:p w:rsidR="005249C4" w:rsidRPr="005249C4" w:rsidRDefault="005249C4" w:rsidP="005249C4">
      <w:pPr>
        <w:jc w:val="both"/>
        <w:rPr>
          <w:bCs/>
        </w:rPr>
      </w:pPr>
      <w:r w:rsidRPr="005249C4">
        <w:rPr>
          <w:bCs/>
        </w:rPr>
        <w:t>Программа основана на разнообразных познавательных коллективных творческих делах и служат средством открытия той или иной стороны окружающей жизни – героического, прекрасного, удивительного и комического. Программа состоит из семи направлений, как спектр цветов радуги:</w:t>
      </w:r>
    </w:p>
    <w:p w:rsidR="005249C4" w:rsidRPr="005249C4" w:rsidRDefault="005249C4" w:rsidP="005249C4">
      <w:pPr>
        <w:jc w:val="both"/>
        <w:rPr>
          <w:bCs/>
        </w:rPr>
      </w:pPr>
    </w:p>
    <w:p w:rsidR="005249C4" w:rsidRPr="005249C4" w:rsidRDefault="005249C4" w:rsidP="005249C4">
      <w:pPr>
        <w:jc w:val="both"/>
        <w:rPr>
          <w:bCs/>
          <w:color w:val="6600FF"/>
        </w:rPr>
      </w:pPr>
      <w:r w:rsidRPr="005249C4">
        <w:rPr>
          <w:bCs/>
          <w:color w:val="6600FF"/>
        </w:rPr>
        <w:t>Фиолетовый – патриотическое воспитание «Я люблю свою страну, свой край, свой поселок»</w:t>
      </w:r>
    </w:p>
    <w:p w:rsidR="005249C4" w:rsidRPr="005249C4" w:rsidRDefault="005249C4" w:rsidP="005249C4">
      <w:pPr>
        <w:jc w:val="both"/>
        <w:rPr>
          <w:bCs/>
        </w:rPr>
      </w:pPr>
    </w:p>
    <w:p w:rsidR="005249C4" w:rsidRPr="005249C4" w:rsidRDefault="005249C4" w:rsidP="005249C4">
      <w:pPr>
        <w:jc w:val="both"/>
        <w:rPr>
          <w:bCs/>
          <w:color w:val="0000FF"/>
        </w:rPr>
      </w:pPr>
      <w:r w:rsidRPr="005249C4">
        <w:rPr>
          <w:bCs/>
          <w:color w:val="0000FF"/>
        </w:rPr>
        <w:t>Синий – Гражданско-правовое воспитание «Я гражданин»</w:t>
      </w:r>
    </w:p>
    <w:p w:rsidR="005249C4" w:rsidRPr="005249C4" w:rsidRDefault="005249C4" w:rsidP="005249C4">
      <w:pPr>
        <w:jc w:val="both"/>
        <w:rPr>
          <w:bCs/>
          <w:color w:val="0000FF"/>
        </w:rPr>
      </w:pPr>
    </w:p>
    <w:p w:rsidR="005249C4" w:rsidRPr="005249C4" w:rsidRDefault="005249C4" w:rsidP="005249C4">
      <w:pPr>
        <w:jc w:val="both"/>
        <w:rPr>
          <w:bCs/>
          <w:color w:val="66CCFF"/>
        </w:rPr>
      </w:pPr>
      <w:r w:rsidRPr="005249C4">
        <w:rPr>
          <w:bCs/>
          <w:color w:val="66CCFF"/>
        </w:rPr>
        <w:t>Голубой – Воспитание культуры здоровья: «Дорога к собственному здоровью»</w:t>
      </w:r>
    </w:p>
    <w:p w:rsidR="005249C4" w:rsidRPr="005249C4" w:rsidRDefault="005249C4" w:rsidP="005249C4">
      <w:pPr>
        <w:jc w:val="both"/>
        <w:rPr>
          <w:bCs/>
        </w:rPr>
      </w:pPr>
    </w:p>
    <w:p w:rsidR="005249C4" w:rsidRPr="005249C4" w:rsidRDefault="005249C4" w:rsidP="005249C4">
      <w:pPr>
        <w:jc w:val="both"/>
        <w:rPr>
          <w:bCs/>
          <w:color w:val="00CC00"/>
        </w:rPr>
      </w:pPr>
      <w:r w:rsidRPr="005249C4">
        <w:rPr>
          <w:bCs/>
          <w:color w:val="00CC00"/>
        </w:rPr>
        <w:t>Зеленый – Экологическое воспитание «Зеленый мир»</w:t>
      </w:r>
    </w:p>
    <w:p w:rsidR="005249C4" w:rsidRPr="005249C4" w:rsidRDefault="005249C4" w:rsidP="005249C4">
      <w:pPr>
        <w:jc w:val="both"/>
        <w:rPr>
          <w:bCs/>
          <w:color w:val="00CC00"/>
        </w:rPr>
      </w:pPr>
    </w:p>
    <w:p w:rsidR="005249C4" w:rsidRPr="005249C4" w:rsidRDefault="005249C4" w:rsidP="005249C4">
      <w:pPr>
        <w:jc w:val="both"/>
        <w:rPr>
          <w:bCs/>
          <w:color w:val="FFFF00"/>
        </w:rPr>
      </w:pPr>
      <w:proofErr w:type="gramStart"/>
      <w:r w:rsidRPr="005249C4">
        <w:rPr>
          <w:bCs/>
          <w:color w:val="FFFF00"/>
        </w:rPr>
        <w:t>Желтый</w:t>
      </w:r>
      <w:proofErr w:type="gramEnd"/>
      <w:r w:rsidRPr="005249C4">
        <w:rPr>
          <w:bCs/>
          <w:color w:val="FFFF00"/>
        </w:rPr>
        <w:t xml:space="preserve"> – Интеллектуальное воспитание «Мудрая сова»</w:t>
      </w:r>
    </w:p>
    <w:p w:rsidR="005249C4" w:rsidRPr="005249C4" w:rsidRDefault="005249C4" w:rsidP="005249C4">
      <w:pPr>
        <w:jc w:val="both"/>
        <w:rPr>
          <w:bCs/>
        </w:rPr>
      </w:pPr>
    </w:p>
    <w:p w:rsidR="005249C4" w:rsidRPr="005249C4" w:rsidRDefault="005249C4" w:rsidP="005249C4">
      <w:pPr>
        <w:jc w:val="both"/>
        <w:rPr>
          <w:bCs/>
          <w:color w:val="FF6600"/>
        </w:rPr>
      </w:pPr>
      <w:r w:rsidRPr="005249C4">
        <w:rPr>
          <w:bCs/>
          <w:color w:val="FF6600"/>
        </w:rPr>
        <w:t>Оранжевый – Нравственное воспитание «Мир добрых дел»</w:t>
      </w:r>
    </w:p>
    <w:p w:rsidR="005249C4" w:rsidRPr="005249C4" w:rsidRDefault="005249C4" w:rsidP="005249C4">
      <w:pPr>
        <w:jc w:val="both"/>
        <w:rPr>
          <w:bCs/>
        </w:rPr>
      </w:pPr>
    </w:p>
    <w:p w:rsidR="005249C4" w:rsidRPr="005249C4" w:rsidRDefault="005249C4" w:rsidP="005249C4">
      <w:pPr>
        <w:jc w:val="both"/>
        <w:rPr>
          <w:bCs/>
          <w:color w:val="FF0000"/>
        </w:rPr>
      </w:pPr>
      <w:r w:rsidRPr="005249C4">
        <w:rPr>
          <w:bCs/>
          <w:color w:val="FF0000"/>
        </w:rPr>
        <w:t xml:space="preserve">Красный – Художественно-эстетическое воспитание «В мире </w:t>
      </w:r>
      <w:proofErr w:type="gramStart"/>
      <w:r w:rsidRPr="005249C4">
        <w:rPr>
          <w:bCs/>
          <w:color w:val="FF0000"/>
        </w:rPr>
        <w:t>прекрасного</w:t>
      </w:r>
      <w:proofErr w:type="gramEnd"/>
      <w:r w:rsidRPr="005249C4">
        <w:rPr>
          <w:bCs/>
          <w:color w:val="FF0000"/>
        </w:rPr>
        <w:t>»</w:t>
      </w:r>
    </w:p>
    <w:p w:rsidR="005249C4" w:rsidRPr="005249C4" w:rsidRDefault="005249C4" w:rsidP="005249C4">
      <w:pPr>
        <w:rPr>
          <w:b/>
          <w:bCs/>
        </w:rPr>
      </w:pPr>
    </w:p>
    <w:p w:rsidR="005249C4" w:rsidRPr="005249C4" w:rsidRDefault="005249C4" w:rsidP="005249C4">
      <w:pPr>
        <w:rPr>
          <w:b/>
          <w:bCs/>
        </w:rPr>
      </w:pPr>
    </w:p>
    <w:p w:rsidR="005249C4" w:rsidRPr="005249C4" w:rsidRDefault="005249C4" w:rsidP="005249C4">
      <w:pPr>
        <w:jc w:val="center"/>
        <w:rPr>
          <w:b/>
          <w:bCs/>
        </w:rPr>
      </w:pPr>
      <w:r w:rsidRPr="005249C4">
        <w:rPr>
          <w:b/>
          <w:bCs/>
        </w:rPr>
        <w:lastRenderedPageBreak/>
        <w:t>Механизм реализации программы:</w:t>
      </w:r>
    </w:p>
    <w:p w:rsidR="005249C4" w:rsidRPr="005249C4" w:rsidRDefault="005249C4" w:rsidP="005249C4">
      <w:pPr>
        <w:jc w:val="both"/>
        <w:rPr>
          <w:bCs/>
        </w:rPr>
      </w:pPr>
    </w:p>
    <w:p w:rsidR="005249C4" w:rsidRPr="005249C4" w:rsidRDefault="005249C4" w:rsidP="005249C4">
      <w:pPr>
        <w:jc w:val="center"/>
        <w:rPr>
          <w:b/>
          <w:bCs/>
        </w:rPr>
      </w:pPr>
      <w:r w:rsidRPr="005249C4">
        <w:rPr>
          <w:b/>
          <w:bCs/>
        </w:rPr>
        <w:t>Патриотическое воспитание «Я люблю свою страну, свой край, свой город»</w:t>
      </w:r>
    </w:p>
    <w:p w:rsidR="005249C4" w:rsidRPr="005249C4" w:rsidRDefault="005249C4" w:rsidP="005249C4">
      <w:pPr>
        <w:rPr>
          <w:b/>
          <w:bCs/>
        </w:rPr>
      </w:pPr>
      <w:r w:rsidRPr="005249C4">
        <w:rPr>
          <w:b/>
          <w:bCs/>
        </w:rPr>
        <w:t>Цели:</w:t>
      </w:r>
    </w:p>
    <w:p w:rsidR="005249C4" w:rsidRPr="005249C4" w:rsidRDefault="005249C4" w:rsidP="005249C4">
      <w:r w:rsidRPr="005249C4">
        <w:t>-сохранение и развитие у воспитанников чувства гордости, любви к Родине, родному краю.</w:t>
      </w:r>
    </w:p>
    <w:p w:rsidR="005249C4" w:rsidRPr="005249C4" w:rsidRDefault="005249C4" w:rsidP="005249C4">
      <w:r w:rsidRPr="005249C4">
        <w:t>-активизация интереса к углублённому изучению истории Отечества.</w:t>
      </w:r>
    </w:p>
    <w:p w:rsidR="005249C4" w:rsidRPr="005249C4" w:rsidRDefault="005249C4" w:rsidP="005249C4">
      <w:r w:rsidRPr="005249C4">
        <w:t xml:space="preserve">-воспитание для ребёнка уважения к подвигу отцов. </w:t>
      </w:r>
    </w:p>
    <w:p w:rsidR="005249C4" w:rsidRPr="005249C4" w:rsidRDefault="005249C4" w:rsidP="005249C4">
      <w:pPr>
        <w:jc w:val="both"/>
        <w:rPr>
          <w:bCs/>
        </w:rPr>
      </w:pPr>
    </w:p>
    <w:p w:rsidR="005249C4" w:rsidRPr="005249C4" w:rsidRDefault="005249C4" w:rsidP="005249C4">
      <w:pPr>
        <w:jc w:val="both"/>
        <w:rPr>
          <w:bCs/>
        </w:rPr>
      </w:pPr>
      <w:r w:rsidRPr="005249C4">
        <w:rPr>
          <w:bCs/>
        </w:rPr>
        <w:t xml:space="preserve">Сетка мероприятий </w:t>
      </w:r>
    </w:p>
    <w:p w:rsidR="005249C4" w:rsidRPr="005249C4" w:rsidRDefault="005249C4" w:rsidP="005249C4">
      <w:pPr>
        <w:jc w:val="both"/>
        <w:rPr>
          <w:bCs/>
        </w:rPr>
      </w:pPr>
      <w:r w:rsidRPr="005249C4">
        <w:rPr>
          <w:bCs/>
        </w:rPr>
        <w:t xml:space="preserve">- </w:t>
      </w:r>
      <w:r w:rsidRPr="005249C4">
        <w:t>Беседа в музее  «Мы помним, мы гордимся…»</w:t>
      </w:r>
    </w:p>
    <w:p w:rsidR="005249C4" w:rsidRPr="005249C4" w:rsidRDefault="005249C4" w:rsidP="005249C4">
      <w:pPr>
        <w:jc w:val="both"/>
        <w:rPr>
          <w:bCs/>
        </w:rPr>
      </w:pPr>
      <w:r w:rsidRPr="005249C4">
        <w:rPr>
          <w:bCs/>
        </w:rPr>
        <w:t>- Экскурсии «</w:t>
      </w:r>
      <w:r w:rsidRPr="005249C4">
        <w:t>Мой край</w:t>
      </w:r>
      <w:r w:rsidRPr="005249C4">
        <w:rPr>
          <w:bCs/>
        </w:rPr>
        <w:t>»;</w:t>
      </w:r>
    </w:p>
    <w:p w:rsidR="005249C4" w:rsidRPr="005249C4" w:rsidRDefault="005249C4" w:rsidP="005249C4">
      <w:pPr>
        <w:jc w:val="both"/>
        <w:rPr>
          <w:bCs/>
        </w:rPr>
      </w:pPr>
      <w:r w:rsidRPr="005249C4">
        <w:rPr>
          <w:bCs/>
        </w:rPr>
        <w:t>- Устный журнал «Наши знаменитые земляки»;</w:t>
      </w:r>
    </w:p>
    <w:p w:rsidR="005249C4" w:rsidRPr="005249C4" w:rsidRDefault="005249C4" w:rsidP="005249C4">
      <w:pPr>
        <w:jc w:val="both"/>
        <w:rPr>
          <w:bCs/>
        </w:rPr>
      </w:pPr>
      <w:r w:rsidRPr="005249C4">
        <w:rPr>
          <w:bCs/>
        </w:rPr>
        <w:t>-</w:t>
      </w:r>
      <w:r w:rsidRPr="005249C4">
        <w:t xml:space="preserve"> Викторина «История Саратовского края»</w:t>
      </w:r>
    </w:p>
    <w:p w:rsidR="005249C4" w:rsidRPr="005249C4" w:rsidRDefault="005249C4" w:rsidP="005249C4">
      <w:pPr>
        <w:jc w:val="both"/>
        <w:rPr>
          <w:bCs/>
        </w:rPr>
      </w:pPr>
      <w:r w:rsidRPr="005249C4">
        <w:rPr>
          <w:bCs/>
        </w:rPr>
        <w:t>- Конкурс рисунков «Я люблю свой поселок»;</w:t>
      </w:r>
    </w:p>
    <w:p w:rsidR="005249C4" w:rsidRPr="005249C4" w:rsidRDefault="005249C4" w:rsidP="005249C4">
      <w:pPr>
        <w:jc w:val="both"/>
        <w:rPr>
          <w:bCs/>
        </w:rPr>
      </w:pPr>
      <w:r w:rsidRPr="005249C4">
        <w:rPr>
          <w:bCs/>
        </w:rPr>
        <w:t xml:space="preserve">- </w:t>
      </w:r>
      <w:r w:rsidRPr="005249C4">
        <w:t>Конкурс стихов « Моя Родина»</w:t>
      </w:r>
    </w:p>
    <w:p w:rsidR="005249C4" w:rsidRPr="005249C4" w:rsidRDefault="005249C4" w:rsidP="005249C4">
      <w:pPr>
        <w:jc w:val="both"/>
        <w:rPr>
          <w:bCs/>
        </w:rPr>
      </w:pPr>
      <w:r w:rsidRPr="005249C4">
        <w:rPr>
          <w:bCs/>
        </w:rPr>
        <w:t>- Конкурс творческих работ «Дом, в котором я живу»;</w:t>
      </w:r>
    </w:p>
    <w:p w:rsidR="005249C4" w:rsidRPr="005249C4" w:rsidRDefault="005249C4" w:rsidP="005249C4">
      <w:pPr>
        <w:jc w:val="both"/>
        <w:rPr>
          <w:bCs/>
        </w:rPr>
      </w:pPr>
      <w:r w:rsidRPr="005249C4">
        <w:rPr>
          <w:bCs/>
        </w:rPr>
        <w:t>- Экскурсия «Край, где мы живем»</w:t>
      </w:r>
    </w:p>
    <w:p w:rsidR="005249C4" w:rsidRPr="005249C4" w:rsidRDefault="005249C4" w:rsidP="005249C4">
      <w:pPr>
        <w:jc w:val="both"/>
        <w:rPr>
          <w:bCs/>
        </w:rPr>
      </w:pPr>
    </w:p>
    <w:p w:rsidR="005249C4" w:rsidRPr="005249C4" w:rsidRDefault="005249C4" w:rsidP="005249C4">
      <w:pPr>
        <w:jc w:val="center"/>
        <w:rPr>
          <w:b/>
          <w:bCs/>
        </w:rPr>
      </w:pPr>
      <w:r w:rsidRPr="005249C4">
        <w:rPr>
          <w:b/>
          <w:bCs/>
        </w:rPr>
        <w:t>Гражданско-правовое воспитание «Я гражданин»</w:t>
      </w:r>
    </w:p>
    <w:p w:rsidR="005249C4" w:rsidRPr="005249C4" w:rsidRDefault="005249C4" w:rsidP="005249C4">
      <w:r w:rsidRPr="005249C4">
        <w:t>Цели:</w:t>
      </w:r>
    </w:p>
    <w:p w:rsidR="005249C4" w:rsidRPr="005249C4" w:rsidRDefault="005249C4" w:rsidP="005249C4">
      <w:r w:rsidRPr="005249C4">
        <w:t>- воспитание учащихся в духе демократии, свободы.</w:t>
      </w:r>
    </w:p>
    <w:p w:rsidR="005249C4" w:rsidRPr="005249C4" w:rsidRDefault="005249C4" w:rsidP="005249C4">
      <w:r w:rsidRPr="005249C4">
        <w:t>- воспитание патриота России,</w:t>
      </w:r>
    </w:p>
    <w:p w:rsidR="005249C4" w:rsidRPr="005249C4" w:rsidRDefault="005249C4" w:rsidP="005249C4">
      <w:r w:rsidRPr="005249C4">
        <w:t>- накопление опыта правомерного поведения гражданина</w:t>
      </w:r>
    </w:p>
    <w:p w:rsidR="005249C4" w:rsidRPr="005249C4" w:rsidRDefault="005249C4" w:rsidP="005249C4"/>
    <w:p w:rsidR="005249C4" w:rsidRPr="005249C4" w:rsidRDefault="005249C4" w:rsidP="005249C4">
      <w:r w:rsidRPr="005249C4">
        <w:t xml:space="preserve">Сетка мероприятий </w:t>
      </w:r>
    </w:p>
    <w:p w:rsidR="005249C4" w:rsidRPr="005249C4" w:rsidRDefault="005249C4" w:rsidP="005249C4">
      <w:pPr>
        <w:numPr>
          <w:ilvl w:val="0"/>
          <w:numId w:val="13"/>
        </w:numPr>
      </w:pPr>
      <w:r w:rsidRPr="005249C4">
        <w:t>Беседа о правилах поведения учащихся, о правонарушениях детей;</w:t>
      </w:r>
    </w:p>
    <w:p w:rsidR="005249C4" w:rsidRPr="005249C4" w:rsidRDefault="005249C4" w:rsidP="005249C4">
      <w:pPr>
        <w:numPr>
          <w:ilvl w:val="0"/>
          <w:numId w:val="13"/>
        </w:numPr>
      </w:pPr>
      <w:r w:rsidRPr="005249C4">
        <w:t>Игра « Юные правоведы»</w:t>
      </w:r>
    </w:p>
    <w:p w:rsidR="005249C4" w:rsidRPr="005249C4" w:rsidRDefault="005249C4" w:rsidP="005249C4">
      <w:pPr>
        <w:numPr>
          <w:ilvl w:val="0"/>
          <w:numId w:val="13"/>
        </w:numPr>
      </w:pPr>
      <w:r w:rsidRPr="005249C4">
        <w:t>Беседа «Главный символ России – флаг»;</w:t>
      </w:r>
    </w:p>
    <w:p w:rsidR="005249C4" w:rsidRPr="005249C4" w:rsidRDefault="005249C4" w:rsidP="005249C4">
      <w:pPr>
        <w:numPr>
          <w:ilvl w:val="0"/>
          <w:numId w:val="13"/>
        </w:numPr>
      </w:pPr>
      <w:r w:rsidRPr="005249C4">
        <w:t>Своя игра «Символы России»;</w:t>
      </w:r>
    </w:p>
    <w:p w:rsidR="005249C4" w:rsidRPr="005249C4" w:rsidRDefault="005249C4" w:rsidP="005249C4">
      <w:pPr>
        <w:numPr>
          <w:ilvl w:val="0"/>
          <w:numId w:val="13"/>
        </w:numPr>
      </w:pPr>
      <w:r w:rsidRPr="005249C4">
        <w:t>Беседа «Конституция РФ»;</w:t>
      </w:r>
    </w:p>
    <w:p w:rsidR="005249C4" w:rsidRPr="005249C4" w:rsidRDefault="005249C4" w:rsidP="005249C4">
      <w:pPr>
        <w:numPr>
          <w:ilvl w:val="0"/>
          <w:numId w:val="13"/>
        </w:numPr>
      </w:pPr>
      <w:r w:rsidRPr="005249C4">
        <w:t>Реши кроссворд  «Великая отечественная война»;</w:t>
      </w:r>
    </w:p>
    <w:p w:rsidR="005249C4" w:rsidRPr="005249C4" w:rsidRDefault="005249C4" w:rsidP="005249C4">
      <w:pPr>
        <w:numPr>
          <w:ilvl w:val="0"/>
          <w:numId w:val="13"/>
        </w:numPr>
      </w:pPr>
      <w:r w:rsidRPr="005249C4">
        <w:t>Посещение поселковой библиотеки «Мои права и обязанности »</w:t>
      </w:r>
    </w:p>
    <w:p w:rsidR="005249C4" w:rsidRPr="005249C4" w:rsidRDefault="005249C4" w:rsidP="005249C4">
      <w:pPr>
        <w:jc w:val="both"/>
        <w:rPr>
          <w:b/>
          <w:bCs/>
        </w:rPr>
      </w:pPr>
    </w:p>
    <w:p w:rsidR="005249C4" w:rsidRPr="005249C4" w:rsidRDefault="005249C4" w:rsidP="005249C4">
      <w:pPr>
        <w:jc w:val="center"/>
        <w:rPr>
          <w:b/>
          <w:bCs/>
        </w:rPr>
      </w:pPr>
      <w:r w:rsidRPr="005249C4">
        <w:rPr>
          <w:b/>
          <w:bCs/>
        </w:rPr>
        <w:t>Воспитание культуры здоровья: «Дорога к собственному здоровью»</w:t>
      </w:r>
    </w:p>
    <w:p w:rsidR="005249C4" w:rsidRPr="005249C4" w:rsidRDefault="005249C4" w:rsidP="005249C4">
      <w:pPr>
        <w:jc w:val="both"/>
        <w:rPr>
          <w:bCs/>
        </w:rPr>
      </w:pPr>
      <w:r w:rsidRPr="005249C4">
        <w:rPr>
          <w:bCs/>
        </w:rPr>
        <w:t xml:space="preserve">Цели: </w:t>
      </w:r>
    </w:p>
    <w:p w:rsidR="005249C4" w:rsidRPr="005249C4" w:rsidRDefault="005249C4" w:rsidP="005249C4">
      <w:pPr>
        <w:jc w:val="both"/>
        <w:rPr>
          <w:bCs/>
        </w:rPr>
      </w:pPr>
      <w:r w:rsidRPr="005249C4">
        <w:rPr>
          <w:bCs/>
        </w:rPr>
        <w:t>- привить детям бережное отношение к своему здоровью;</w:t>
      </w:r>
    </w:p>
    <w:p w:rsidR="005249C4" w:rsidRPr="005249C4" w:rsidRDefault="005249C4" w:rsidP="005249C4">
      <w:pPr>
        <w:jc w:val="both"/>
        <w:rPr>
          <w:bCs/>
        </w:rPr>
      </w:pPr>
      <w:r w:rsidRPr="005249C4">
        <w:rPr>
          <w:bCs/>
        </w:rPr>
        <w:t>- профилактика вредных привычек;</w:t>
      </w:r>
    </w:p>
    <w:p w:rsidR="005249C4" w:rsidRPr="005249C4" w:rsidRDefault="005249C4" w:rsidP="005249C4">
      <w:pPr>
        <w:jc w:val="both"/>
        <w:rPr>
          <w:bCs/>
        </w:rPr>
      </w:pPr>
      <w:r w:rsidRPr="005249C4">
        <w:rPr>
          <w:bCs/>
        </w:rPr>
        <w:t>- совершенствование физической культуры, форм и методов работы по обеспечению жизнедеятельности и предупреждение травматизма;</w:t>
      </w:r>
    </w:p>
    <w:p w:rsidR="005249C4" w:rsidRPr="005249C4" w:rsidRDefault="005249C4" w:rsidP="005249C4">
      <w:pPr>
        <w:jc w:val="both"/>
        <w:rPr>
          <w:bCs/>
        </w:rPr>
      </w:pPr>
    </w:p>
    <w:p w:rsidR="005249C4" w:rsidRPr="005249C4" w:rsidRDefault="005249C4" w:rsidP="005249C4">
      <w:pPr>
        <w:jc w:val="both"/>
        <w:rPr>
          <w:bCs/>
        </w:rPr>
      </w:pPr>
      <w:r w:rsidRPr="005249C4">
        <w:rPr>
          <w:bCs/>
        </w:rPr>
        <w:t xml:space="preserve">Сетка мероприятий </w:t>
      </w:r>
    </w:p>
    <w:p w:rsidR="005249C4" w:rsidRPr="005249C4" w:rsidRDefault="005249C4" w:rsidP="005249C4">
      <w:pPr>
        <w:rPr>
          <w:bCs/>
        </w:rPr>
      </w:pPr>
      <w:r w:rsidRPr="005249C4">
        <w:rPr>
          <w:bCs/>
        </w:rPr>
        <w:t xml:space="preserve">- </w:t>
      </w:r>
      <w:r w:rsidRPr="005249C4">
        <w:t>Просмотр презентации и буклетов «Быть здоровым - это модно!»</w:t>
      </w:r>
    </w:p>
    <w:p w:rsidR="005249C4" w:rsidRPr="005249C4" w:rsidRDefault="005249C4" w:rsidP="005249C4">
      <w:pPr>
        <w:rPr>
          <w:bCs/>
        </w:rPr>
      </w:pPr>
      <w:r w:rsidRPr="005249C4">
        <w:rPr>
          <w:bCs/>
        </w:rPr>
        <w:t xml:space="preserve">- </w:t>
      </w:r>
      <w:r w:rsidRPr="005249C4">
        <w:t>Беседа с медработником школы «Солнце, воздух и вода – наши лучшие друзья»</w:t>
      </w:r>
    </w:p>
    <w:p w:rsidR="005249C4" w:rsidRPr="005249C4" w:rsidRDefault="005249C4" w:rsidP="005249C4">
      <w:pPr>
        <w:rPr>
          <w:bCs/>
        </w:rPr>
      </w:pPr>
      <w:r w:rsidRPr="005249C4">
        <w:rPr>
          <w:bCs/>
        </w:rPr>
        <w:t xml:space="preserve">- </w:t>
      </w:r>
      <w:r w:rsidRPr="005249C4">
        <w:t>Подвижные игры на свежем воздухе «Попробуй,  догони!»</w:t>
      </w:r>
    </w:p>
    <w:p w:rsidR="005249C4" w:rsidRPr="005249C4" w:rsidRDefault="005249C4" w:rsidP="005249C4">
      <w:pPr>
        <w:rPr>
          <w:bCs/>
        </w:rPr>
      </w:pPr>
      <w:r w:rsidRPr="005249C4">
        <w:rPr>
          <w:bCs/>
        </w:rPr>
        <w:t>- Подвижные игры на свежем воздухе;</w:t>
      </w:r>
    </w:p>
    <w:p w:rsidR="005249C4" w:rsidRPr="005249C4" w:rsidRDefault="005249C4" w:rsidP="005249C4">
      <w:pPr>
        <w:rPr>
          <w:bCs/>
        </w:rPr>
      </w:pPr>
      <w:r w:rsidRPr="005249C4">
        <w:rPr>
          <w:bCs/>
        </w:rPr>
        <w:t>- Конкурс рисунков «Имя беды - наркотики»;</w:t>
      </w:r>
    </w:p>
    <w:p w:rsidR="005249C4" w:rsidRPr="005249C4" w:rsidRDefault="005249C4" w:rsidP="005249C4">
      <w:r w:rsidRPr="005249C4">
        <w:rPr>
          <w:bCs/>
        </w:rPr>
        <w:t xml:space="preserve">- </w:t>
      </w:r>
      <w:r w:rsidRPr="005249C4">
        <w:t>Веселые старты: «Выше, быстрее,  сильнее»</w:t>
      </w:r>
    </w:p>
    <w:p w:rsidR="005249C4" w:rsidRDefault="005249C4" w:rsidP="005249C4">
      <w:pPr>
        <w:rPr>
          <w:bCs/>
        </w:rPr>
      </w:pPr>
    </w:p>
    <w:p w:rsidR="005249C4" w:rsidRDefault="005249C4" w:rsidP="005249C4">
      <w:pPr>
        <w:rPr>
          <w:bCs/>
        </w:rPr>
      </w:pPr>
    </w:p>
    <w:p w:rsidR="005249C4" w:rsidRDefault="005249C4" w:rsidP="005249C4">
      <w:pPr>
        <w:rPr>
          <w:bCs/>
        </w:rPr>
      </w:pPr>
    </w:p>
    <w:p w:rsidR="005249C4" w:rsidRPr="005249C4" w:rsidRDefault="005249C4" w:rsidP="005249C4">
      <w:pPr>
        <w:rPr>
          <w:bCs/>
        </w:rPr>
      </w:pPr>
    </w:p>
    <w:p w:rsidR="005249C4" w:rsidRPr="005249C4" w:rsidRDefault="005249C4" w:rsidP="005249C4">
      <w:pPr>
        <w:jc w:val="center"/>
        <w:rPr>
          <w:b/>
          <w:bCs/>
        </w:rPr>
      </w:pPr>
      <w:r w:rsidRPr="005249C4">
        <w:rPr>
          <w:b/>
          <w:bCs/>
        </w:rPr>
        <w:lastRenderedPageBreak/>
        <w:t>Экологическое воспитание «Зеленый мир»</w:t>
      </w:r>
    </w:p>
    <w:p w:rsidR="005249C4" w:rsidRPr="005249C4" w:rsidRDefault="005249C4" w:rsidP="005249C4">
      <w:pPr>
        <w:rPr>
          <w:bCs/>
        </w:rPr>
      </w:pPr>
      <w:r w:rsidRPr="005249C4">
        <w:rPr>
          <w:bCs/>
        </w:rPr>
        <w:t>Цели:</w:t>
      </w:r>
    </w:p>
    <w:p w:rsidR="005249C4" w:rsidRPr="005249C4" w:rsidRDefault="005249C4" w:rsidP="005249C4">
      <w:pPr>
        <w:rPr>
          <w:bCs/>
        </w:rPr>
      </w:pPr>
      <w:r w:rsidRPr="005249C4">
        <w:rPr>
          <w:bCs/>
        </w:rPr>
        <w:t>- воспитание у учащихся понимания взаимосвязи между человеком, обществом и природой;</w:t>
      </w:r>
    </w:p>
    <w:p w:rsidR="005249C4" w:rsidRPr="005249C4" w:rsidRDefault="005249C4" w:rsidP="005249C4">
      <w:pPr>
        <w:rPr>
          <w:bCs/>
        </w:rPr>
      </w:pPr>
      <w:r w:rsidRPr="005249C4">
        <w:rPr>
          <w:bCs/>
        </w:rPr>
        <w:t>- развитие у ребят экологической культуры.</w:t>
      </w:r>
    </w:p>
    <w:p w:rsidR="005249C4" w:rsidRPr="005249C4" w:rsidRDefault="005249C4" w:rsidP="005249C4">
      <w:pPr>
        <w:rPr>
          <w:bCs/>
        </w:rPr>
      </w:pPr>
    </w:p>
    <w:p w:rsidR="005249C4" w:rsidRPr="005249C4" w:rsidRDefault="005249C4" w:rsidP="005249C4">
      <w:pPr>
        <w:jc w:val="both"/>
        <w:rPr>
          <w:bCs/>
        </w:rPr>
      </w:pPr>
      <w:r w:rsidRPr="005249C4">
        <w:rPr>
          <w:bCs/>
        </w:rPr>
        <w:t xml:space="preserve">Сетка мероприятий </w:t>
      </w:r>
    </w:p>
    <w:p w:rsidR="005249C4" w:rsidRPr="005249C4" w:rsidRDefault="005249C4" w:rsidP="005249C4">
      <w:pPr>
        <w:rPr>
          <w:bCs/>
        </w:rPr>
      </w:pPr>
      <w:r w:rsidRPr="005249C4">
        <w:rPr>
          <w:bCs/>
        </w:rPr>
        <w:t>- Озеленение пришкольного участка;</w:t>
      </w:r>
    </w:p>
    <w:p w:rsidR="005249C4" w:rsidRPr="005249C4" w:rsidRDefault="005249C4" w:rsidP="005249C4">
      <w:pPr>
        <w:rPr>
          <w:bCs/>
        </w:rPr>
      </w:pPr>
      <w:r w:rsidRPr="005249C4">
        <w:rPr>
          <w:bCs/>
        </w:rPr>
        <w:t xml:space="preserve">- </w:t>
      </w:r>
      <w:r w:rsidRPr="005249C4">
        <w:rPr>
          <w:color w:val="000000"/>
        </w:rPr>
        <w:t>Беседы о легендах и мифах связанных с березой.</w:t>
      </w:r>
    </w:p>
    <w:p w:rsidR="005249C4" w:rsidRPr="005249C4" w:rsidRDefault="005249C4" w:rsidP="005249C4">
      <w:pPr>
        <w:rPr>
          <w:bCs/>
        </w:rPr>
      </w:pPr>
      <w:r w:rsidRPr="005249C4">
        <w:rPr>
          <w:bCs/>
        </w:rPr>
        <w:t>- Беседа «</w:t>
      </w:r>
      <w:r w:rsidRPr="005249C4">
        <w:t>Лекарственные растения нашего края</w:t>
      </w:r>
      <w:r w:rsidRPr="005249C4">
        <w:rPr>
          <w:bCs/>
        </w:rPr>
        <w:t>»</w:t>
      </w:r>
      <w:proofErr w:type="gramStart"/>
      <w:r w:rsidRPr="005249C4">
        <w:rPr>
          <w:bCs/>
        </w:rPr>
        <w:t xml:space="preserve"> ;</w:t>
      </w:r>
      <w:proofErr w:type="gramEnd"/>
    </w:p>
    <w:p w:rsidR="005249C4" w:rsidRPr="005249C4" w:rsidRDefault="005249C4" w:rsidP="005249C4">
      <w:pPr>
        <w:rPr>
          <w:color w:val="000000"/>
        </w:rPr>
      </w:pPr>
      <w:r w:rsidRPr="005249C4">
        <w:rPr>
          <w:bCs/>
        </w:rPr>
        <w:t xml:space="preserve">- </w:t>
      </w:r>
      <w:r w:rsidRPr="005249C4">
        <w:t>Конкурс</w:t>
      </w:r>
      <w:r w:rsidR="0091600B">
        <w:t xml:space="preserve"> </w:t>
      </w:r>
      <w:r w:rsidRPr="005249C4">
        <w:rPr>
          <w:color w:val="000000"/>
        </w:rPr>
        <w:t>«Животные в доме»</w:t>
      </w:r>
    </w:p>
    <w:p w:rsidR="005249C4" w:rsidRPr="005249C4" w:rsidRDefault="005249C4" w:rsidP="005249C4">
      <w:pPr>
        <w:rPr>
          <w:bCs/>
        </w:rPr>
      </w:pPr>
      <w:r w:rsidRPr="005249C4">
        <w:rPr>
          <w:bCs/>
        </w:rPr>
        <w:t xml:space="preserve">- </w:t>
      </w:r>
      <w:r w:rsidRPr="005249C4">
        <w:t>Конкурс рисунков « Родная природа»</w:t>
      </w:r>
    </w:p>
    <w:p w:rsidR="005249C4" w:rsidRPr="005249C4" w:rsidRDefault="005249C4" w:rsidP="005249C4">
      <w:pPr>
        <w:rPr>
          <w:bCs/>
        </w:rPr>
      </w:pPr>
      <w:r w:rsidRPr="005249C4">
        <w:rPr>
          <w:bCs/>
        </w:rPr>
        <w:t xml:space="preserve">- </w:t>
      </w:r>
      <w:r w:rsidRPr="005249C4">
        <w:t>Лекция-презентация «Растения  и животные нашего края, занесенные в Красную книгу»</w:t>
      </w:r>
    </w:p>
    <w:p w:rsidR="005249C4" w:rsidRPr="005249C4" w:rsidRDefault="005249C4" w:rsidP="005249C4">
      <w:pPr>
        <w:rPr>
          <w:bCs/>
        </w:rPr>
      </w:pPr>
    </w:p>
    <w:p w:rsidR="005249C4" w:rsidRPr="005249C4" w:rsidRDefault="005249C4" w:rsidP="005249C4">
      <w:pPr>
        <w:jc w:val="center"/>
        <w:rPr>
          <w:b/>
          <w:bCs/>
        </w:rPr>
      </w:pPr>
      <w:r w:rsidRPr="005249C4">
        <w:rPr>
          <w:b/>
          <w:bCs/>
        </w:rPr>
        <w:t>Интеллектуальное воспитание «Мудрая сова»</w:t>
      </w:r>
    </w:p>
    <w:p w:rsidR="005249C4" w:rsidRPr="005249C4" w:rsidRDefault="005249C4" w:rsidP="005249C4">
      <w:pPr>
        <w:rPr>
          <w:bCs/>
        </w:rPr>
      </w:pPr>
      <w:r w:rsidRPr="005249C4">
        <w:rPr>
          <w:bCs/>
        </w:rPr>
        <w:t xml:space="preserve">Цели: </w:t>
      </w:r>
    </w:p>
    <w:p w:rsidR="005249C4" w:rsidRPr="005249C4" w:rsidRDefault="005249C4" w:rsidP="005249C4">
      <w:pPr>
        <w:rPr>
          <w:bCs/>
        </w:rPr>
      </w:pPr>
      <w:r w:rsidRPr="005249C4">
        <w:rPr>
          <w:bCs/>
        </w:rPr>
        <w:t>активизировать знания детей;</w:t>
      </w:r>
    </w:p>
    <w:p w:rsidR="005249C4" w:rsidRPr="005249C4" w:rsidRDefault="005249C4" w:rsidP="005249C4">
      <w:pPr>
        <w:rPr>
          <w:bCs/>
        </w:rPr>
      </w:pPr>
      <w:r w:rsidRPr="005249C4">
        <w:rPr>
          <w:bCs/>
        </w:rPr>
        <w:t>развивать внимание, мышление, интерес к наукам</w:t>
      </w:r>
    </w:p>
    <w:p w:rsidR="005249C4" w:rsidRPr="005249C4" w:rsidRDefault="005249C4" w:rsidP="005249C4">
      <w:pPr>
        <w:jc w:val="both"/>
        <w:rPr>
          <w:bCs/>
        </w:rPr>
      </w:pPr>
    </w:p>
    <w:p w:rsidR="005249C4" w:rsidRPr="005249C4" w:rsidRDefault="005249C4" w:rsidP="005249C4">
      <w:pPr>
        <w:jc w:val="both"/>
        <w:rPr>
          <w:bCs/>
        </w:rPr>
      </w:pPr>
      <w:r w:rsidRPr="005249C4">
        <w:rPr>
          <w:bCs/>
        </w:rPr>
        <w:t xml:space="preserve">Сетка мероприятий </w:t>
      </w:r>
    </w:p>
    <w:p w:rsidR="005249C4" w:rsidRPr="005249C4" w:rsidRDefault="005249C4" w:rsidP="005249C4">
      <w:pPr>
        <w:jc w:val="both"/>
        <w:rPr>
          <w:bCs/>
        </w:rPr>
      </w:pPr>
      <w:r w:rsidRPr="005249C4">
        <w:rPr>
          <w:bCs/>
        </w:rPr>
        <w:t xml:space="preserve"> - </w:t>
      </w:r>
      <w:r w:rsidRPr="005249C4">
        <w:t>Беседа в библиотеке «Книга - наш друг»</w:t>
      </w:r>
    </w:p>
    <w:p w:rsidR="005249C4" w:rsidRPr="005249C4" w:rsidRDefault="005249C4" w:rsidP="005249C4">
      <w:pPr>
        <w:jc w:val="both"/>
        <w:rPr>
          <w:bCs/>
        </w:rPr>
      </w:pPr>
      <w:r w:rsidRPr="005249C4">
        <w:rPr>
          <w:bCs/>
        </w:rPr>
        <w:t>- Интеллектуальный марафон (вопросы на общую эрудицию)</w:t>
      </w:r>
    </w:p>
    <w:p w:rsidR="005249C4" w:rsidRPr="005249C4" w:rsidRDefault="005249C4" w:rsidP="005249C4">
      <w:pPr>
        <w:jc w:val="both"/>
        <w:rPr>
          <w:bCs/>
        </w:rPr>
      </w:pPr>
      <w:r w:rsidRPr="005249C4">
        <w:rPr>
          <w:bCs/>
        </w:rPr>
        <w:t>- Познавательная беседа «Как научиться уважать людей»;</w:t>
      </w:r>
    </w:p>
    <w:p w:rsidR="005249C4" w:rsidRPr="005249C4" w:rsidRDefault="005249C4" w:rsidP="005249C4">
      <w:pPr>
        <w:jc w:val="both"/>
        <w:rPr>
          <w:bCs/>
        </w:rPr>
      </w:pPr>
      <w:r w:rsidRPr="005249C4">
        <w:rPr>
          <w:bCs/>
        </w:rPr>
        <w:t xml:space="preserve">- </w:t>
      </w:r>
      <w:r w:rsidRPr="005249C4">
        <w:t>Шахматный турнир</w:t>
      </w:r>
    </w:p>
    <w:p w:rsidR="005249C4" w:rsidRPr="005249C4" w:rsidRDefault="005249C4" w:rsidP="005249C4">
      <w:pPr>
        <w:jc w:val="both"/>
        <w:rPr>
          <w:bCs/>
        </w:rPr>
      </w:pPr>
      <w:r w:rsidRPr="005249C4">
        <w:rPr>
          <w:bCs/>
        </w:rPr>
        <w:t>- Игра «Что? Где? Когда?»;</w:t>
      </w:r>
    </w:p>
    <w:p w:rsidR="005249C4" w:rsidRPr="005249C4" w:rsidRDefault="005249C4" w:rsidP="005249C4">
      <w:pPr>
        <w:jc w:val="both"/>
        <w:rPr>
          <w:bCs/>
        </w:rPr>
      </w:pPr>
      <w:r w:rsidRPr="005249C4">
        <w:rPr>
          <w:bCs/>
        </w:rPr>
        <w:t>- Беседа «Это интересно знать»;</w:t>
      </w:r>
    </w:p>
    <w:p w:rsidR="005249C4" w:rsidRPr="005249C4" w:rsidRDefault="005249C4" w:rsidP="005249C4">
      <w:pPr>
        <w:jc w:val="both"/>
        <w:rPr>
          <w:bCs/>
        </w:rPr>
      </w:pPr>
      <w:r w:rsidRPr="005249C4">
        <w:rPr>
          <w:bCs/>
        </w:rPr>
        <w:t>- Игра «Умники и умницы»;</w:t>
      </w:r>
    </w:p>
    <w:p w:rsidR="005249C4" w:rsidRPr="005249C4" w:rsidRDefault="005249C4" w:rsidP="005249C4">
      <w:pPr>
        <w:spacing w:before="29" w:after="29"/>
      </w:pPr>
      <w:r w:rsidRPr="005249C4">
        <w:rPr>
          <w:bCs/>
        </w:rPr>
        <w:t xml:space="preserve">- </w:t>
      </w:r>
      <w:r w:rsidRPr="005249C4">
        <w:rPr>
          <w:color w:val="000000"/>
        </w:rPr>
        <w:t>Дидактическая игра: «Угадай»</w:t>
      </w:r>
    </w:p>
    <w:p w:rsidR="005249C4" w:rsidRPr="005249C4" w:rsidRDefault="005249C4" w:rsidP="005249C4">
      <w:pPr>
        <w:jc w:val="both"/>
        <w:rPr>
          <w:bCs/>
        </w:rPr>
      </w:pPr>
      <w:r w:rsidRPr="005249C4">
        <w:rPr>
          <w:bCs/>
        </w:rPr>
        <w:t xml:space="preserve">- </w:t>
      </w:r>
      <w:r w:rsidRPr="005249C4">
        <w:t>Беседа «Знакомство с правилами дорожного движения»</w:t>
      </w:r>
    </w:p>
    <w:p w:rsidR="005249C4" w:rsidRPr="005249C4" w:rsidRDefault="005249C4" w:rsidP="005249C4">
      <w:pPr>
        <w:jc w:val="both"/>
        <w:rPr>
          <w:bCs/>
        </w:rPr>
      </w:pPr>
    </w:p>
    <w:p w:rsidR="005249C4" w:rsidRPr="005249C4" w:rsidRDefault="005249C4" w:rsidP="005249C4">
      <w:pPr>
        <w:jc w:val="center"/>
        <w:rPr>
          <w:b/>
          <w:bCs/>
        </w:rPr>
      </w:pPr>
      <w:r w:rsidRPr="005249C4">
        <w:rPr>
          <w:b/>
          <w:bCs/>
        </w:rPr>
        <w:t>Нравственное воспитание «Мир добрых дел»</w:t>
      </w:r>
    </w:p>
    <w:p w:rsidR="005249C4" w:rsidRPr="005249C4" w:rsidRDefault="005249C4" w:rsidP="005249C4">
      <w:pPr>
        <w:jc w:val="both"/>
        <w:rPr>
          <w:bCs/>
        </w:rPr>
      </w:pPr>
      <w:r w:rsidRPr="005249C4">
        <w:rPr>
          <w:bCs/>
        </w:rPr>
        <w:t>Цели:</w:t>
      </w:r>
    </w:p>
    <w:p w:rsidR="005249C4" w:rsidRPr="005249C4" w:rsidRDefault="005249C4" w:rsidP="005249C4">
      <w:pPr>
        <w:jc w:val="both"/>
        <w:rPr>
          <w:bCs/>
        </w:rPr>
      </w:pPr>
      <w:r w:rsidRPr="005249C4">
        <w:rPr>
          <w:bCs/>
        </w:rPr>
        <w:t>- воспитание народной культуры в духе национальных традиций;</w:t>
      </w:r>
    </w:p>
    <w:p w:rsidR="005249C4" w:rsidRPr="005249C4" w:rsidRDefault="005249C4" w:rsidP="005249C4">
      <w:pPr>
        <w:jc w:val="both"/>
        <w:rPr>
          <w:bCs/>
        </w:rPr>
      </w:pPr>
      <w:r w:rsidRPr="005249C4">
        <w:rPr>
          <w:bCs/>
        </w:rPr>
        <w:t>- воспитание индивидуально-развитой, богатой, творческой личности;</w:t>
      </w:r>
    </w:p>
    <w:p w:rsidR="005249C4" w:rsidRPr="005249C4" w:rsidRDefault="005249C4" w:rsidP="005249C4">
      <w:pPr>
        <w:jc w:val="both"/>
        <w:rPr>
          <w:bCs/>
        </w:rPr>
      </w:pPr>
      <w:r w:rsidRPr="005249C4">
        <w:rPr>
          <w:bCs/>
        </w:rPr>
        <w:t>- формирование у учащихся норм и правил культуры поведения, овладение этикой общения;</w:t>
      </w:r>
    </w:p>
    <w:p w:rsidR="005249C4" w:rsidRPr="005249C4" w:rsidRDefault="005249C4" w:rsidP="005249C4">
      <w:pPr>
        <w:jc w:val="both"/>
        <w:rPr>
          <w:bCs/>
        </w:rPr>
      </w:pPr>
      <w:r w:rsidRPr="005249C4">
        <w:rPr>
          <w:bCs/>
        </w:rPr>
        <w:t xml:space="preserve">Сетка мероприятий </w:t>
      </w:r>
    </w:p>
    <w:p w:rsidR="005249C4" w:rsidRPr="005249C4" w:rsidRDefault="005249C4" w:rsidP="005249C4">
      <w:pPr>
        <w:jc w:val="both"/>
        <w:rPr>
          <w:bCs/>
        </w:rPr>
      </w:pPr>
      <w:r w:rsidRPr="005249C4">
        <w:rPr>
          <w:bCs/>
        </w:rPr>
        <w:t>- Беседа «Учитесь добру»</w:t>
      </w:r>
    </w:p>
    <w:p w:rsidR="005249C4" w:rsidRPr="005249C4" w:rsidRDefault="005249C4" w:rsidP="005249C4">
      <w:pPr>
        <w:jc w:val="both"/>
        <w:rPr>
          <w:bCs/>
        </w:rPr>
      </w:pPr>
      <w:r w:rsidRPr="005249C4">
        <w:rPr>
          <w:bCs/>
        </w:rPr>
        <w:t>- Конкурс рисунков «Моя мама – лучшая на свете»;</w:t>
      </w:r>
    </w:p>
    <w:p w:rsidR="005249C4" w:rsidRPr="005249C4" w:rsidRDefault="005249C4" w:rsidP="005249C4">
      <w:pPr>
        <w:jc w:val="both"/>
        <w:rPr>
          <w:bCs/>
        </w:rPr>
      </w:pPr>
      <w:r w:rsidRPr="005249C4">
        <w:rPr>
          <w:bCs/>
        </w:rPr>
        <w:t>- Устный журнал «Мы несем ответственность за тех, кого приручили»</w:t>
      </w:r>
      <w:proofErr w:type="gramStart"/>
      <w:r w:rsidRPr="005249C4">
        <w:rPr>
          <w:bCs/>
        </w:rPr>
        <w:t xml:space="preserve"> ;</w:t>
      </w:r>
      <w:proofErr w:type="gramEnd"/>
    </w:p>
    <w:p w:rsidR="005249C4" w:rsidRPr="005249C4" w:rsidRDefault="005249C4" w:rsidP="005249C4">
      <w:pPr>
        <w:jc w:val="both"/>
        <w:rPr>
          <w:bCs/>
        </w:rPr>
      </w:pPr>
      <w:r w:rsidRPr="005249C4">
        <w:rPr>
          <w:bCs/>
        </w:rPr>
        <w:t xml:space="preserve">- </w:t>
      </w:r>
      <w:r w:rsidRPr="005249C4">
        <w:t>Беседа в библиотеке «Книга - наш друг»</w:t>
      </w:r>
    </w:p>
    <w:p w:rsidR="005249C4" w:rsidRPr="005249C4" w:rsidRDefault="005249C4" w:rsidP="005249C4">
      <w:pPr>
        <w:jc w:val="both"/>
        <w:rPr>
          <w:bCs/>
        </w:rPr>
      </w:pPr>
      <w:r w:rsidRPr="005249C4">
        <w:rPr>
          <w:bCs/>
        </w:rPr>
        <w:t xml:space="preserve">- Тимуровская работа «Помоги </w:t>
      </w:r>
      <w:proofErr w:type="gramStart"/>
      <w:r w:rsidRPr="005249C4">
        <w:rPr>
          <w:bCs/>
        </w:rPr>
        <w:t>ближнему</w:t>
      </w:r>
      <w:proofErr w:type="gramEnd"/>
      <w:r w:rsidRPr="005249C4">
        <w:rPr>
          <w:bCs/>
        </w:rPr>
        <w:t>».</w:t>
      </w:r>
    </w:p>
    <w:p w:rsidR="005249C4" w:rsidRPr="005249C4" w:rsidRDefault="005249C4" w:rsidP="005249C4">
      <w:pPr>
        <w:jc w:val="center"/>
        <w:rPr>
          <w:b/>
          <w:bCs/>
        </w:rPr>
      </w:pPr>
    </w:p>
    <w:p w:rsidR="005249C4" w:rsidRPr="005249C4" w:rsidRDefault="005249C4" w:rsidP="005249C4">
      <w:pPr>
        <w:jc w:val="center"/>
        <w:rPr>
          <w:b/>
          <w:bCs/>
        </w:rPr>
      </w:pPr>
      <w:r w:rsidRPr="005249C4">
        <w:rPr>
          <w:b/>
          <w:bCs/>
        </w:rPr>
        <w:t xml:space="preserve">Художественно-эстетическое воспитание «В мире </w:t>
      </w:r>
      <w:proofErr w:type="gramStart"/>
      <w:r w:rsidRPr="005249C4">
        <w:rPr>
          <w:b/>
          <w:bCs/>
        </w:rPr>
        <w:t>прекрасного</w:t>
      </w:r>
      <w:proofErr w:type="gramEnd"/>
      <w:r w:rsidRPr="005249C4">
        <w:rPr>
          <w:b/>
          <w:bCs/>
        </w:rPr>
        <w:t>»</w:t>
      </w:r>
    </w:p>
    <w:p w:rsidR="005249C4" w:rsidRPr="005249C4" w:rsidRDefault="005249C4" w:rsidP="005249C4">
      <w:pPr>
        <w:rPr>
          <w:bCs/>
        </w:rPr>
      </w:pPr>
      <w:r w:rsidRPr="005249C4">
        <w:rPr>
          <w:bCs/>
        </w:rPr>
        <w:t>Цели:</w:t>
      </w:r>
    </w:p>
    <w:p w:rsidR="005249C4" w:rsidRPr="005249C4" w:rsidRDefault="005249C4" w:rsidP="005249C4">
      <w:pPr>
        <w:rPr>
          <w:bCs/>
        </w:rPr>
      </w:pPr>
      <w:r w:rsidRPr="005249C4">
        <w:rPr>
          <w:bCs/>
        </w:rPr>
        <w:t>- воспитание у учащихся чувства прекрасного, развитие творческого мышления, художественных, музыкальных, литературных способностей;</w:t>
      </w:r>
    </w:p>
    <w:p w:rsidR="005249C4" w:rsidRPr="005249C4" w:rsidRDefault="005249C4" w:rsidP="005249C4">
      <w:r w:rsidRPr="005249C4">
        <w:rPr>
          <w:bCs/>
        </w:rPr>
        <w:t xml:space="preserve">- </w:t>
      </w:r>
      <w:r w:rsidRPr="005249C4">
        <w:t>развитие инициативы и творчества.</w:t>
      </w:r>
    </w:p>
    <w:p w:rsidR="005249C4" w:rsidRPr="005249C4" w:rsidRDefault="005249C4" w:rsidP="005249C4">
      <w:pPr>
        <w:jc w:val="both"/>
        <w:rPr>
          <w:bCs/>
        </w:rPr>
      </w:pPr>
      <w:r w:rsidRPr="005249C4">
        <w:rPr>
          <w:bCs/>
        </w:rPr>
        <w:t>Сетка мероприятий на летний период.</w:t>
      </w:r>
    </w:p>
    <w:p w:rsidR="005249C4" w:rsidRPr="005249C4" w:rsidRDefault="005249C4" w:rsidP="005249C4">
      <w:pPr>
        <w:rPr>
          <w:bCs/>
        </w:rPr>
      </w:pPr>
      <w:r w:rsidRPr="005249C4">
        <w:rPr>
          <w:b/>
          <w:bCs/>
        </w:rPr>
        <w:t xml:space="preserve">- </w:t>
      </w:r>
      <w:r w:rsidRPr="005249C4">
        <w:t xml:space="preserve">Конкурс рисунков «Лето, </w:t>
      </w:r>
      <w:proofErr w:type="gramStart"/>
      <w:r w:rsidRPr="005249C4">
        <w:t>ах</w:t>
      </w:r>
      <w:proofErr w:type="gramEnd"/>
      <w:r w:rsidRPr="005249C4">
        <w:t xml:space="preserve"> лето…»</w:t>
      </w:r>
    </w:p>
    <w:p w:rsidR="005249C4" w:rsidRPr="005249C4" w:rsidRDefault="005249C4" w:rsidP="005249C4">
      <w:pPr>
        <w:rPr>
          <w:bCs/>
        </w:rPr>
      </w:pPr>
      <w:r w:rsidRPr="005249C4">
        <w:rPr>
          <w:bCs/>
        </w:rPr>
        <w:t xml:space="preserve">- </w:t>
      </w:r>
      <w:r w:rsidRPr="005249C4">
        <w:t>«Творческая мастерская» - поделки из бросового материала</w:t>
      </w:r>
    </w:p>
    <w:p w:rsidR="005249C4" w:rsidRPr="005249C4" w:rsidRDefault="005249C4" w:rsidP="005249C4">
      <w:pPr>
        <w:rPr>
          <w:bCs/>
        </w:rPr>
      </w:pPr>
      <w:r w:rsidRPr="005249C4">
        <w:rPr>
          <w:bCs/>
        </w:rPr>
        <w:t>-</w:t>
      </w:r>
      <w:r w:rsidRPr="005249C4">
        <w:t xml:space="preserve"> Конкурс на лучший рисунок на асфальте «Летний пейзаж»</w:t>
      </w:r>
    </w:p>
    <w:p w:rsidR="005249C4" w:rsidRPr="005249C4" w:rsidRDefault="005249C4" w:rsidP="005249C4">
      <w:pPr>
        <w:jc w:val="both"/>
      </w:pPr>
      <w:r w:rsidRPr="005249C4">
        <w:lastRenderedPageBreak/>
        <w:t xml:space="preserve"> </w:t>
      </w:r>
      <w:r w:rsidRPr="005249C4">
        <w:rPr>
          <w:b/>
          <w:bCs/>
        </w:rPr>
        <w:t>Планируемые результаты</w:t>
      </w:r>
    </w:p>
    <w:p w:rsidR="005249C4" w:rsidRPr="005249C4" w:rsidRDefault="005249C4" w:rsidP="005249C4">
      <w:pPr>
        <w:jc w:val="both"/>
      </w:pPr>
      <w:r w:rsidRPr="005249C4">
        <w:t>По окончании</w:t>
      </w:r>
      <w:r w:rsidRPr="005249C4">
        <w:rPr>
          <w:b/>
          <w:bCs/>
        </w:rPr>
        <w:t xml:space="preserve">  </w:t>
      </w:r>
      <w:r w:rsidRPr="005249C4">
        <w:t xml:space="preserve">обучения учащиеся должны </w:t>
      </w:r>
      <w:r w:rsidRPr="005249C4">
        <w:rPr>
          <w:b/>
          <w:bCs/>
        </w:rPr>
        <w:t>знать</w:t>
      </w:r>
      <w:r w:rsidRPr="005249C4">
        <w:t xml:space="preserve">: </w:t>
      </w:r>
    </w:p>
    <w:p w:rsidR="005249C4" w:rsidRPr="005249C4" w:rsidRDefault="005249C4" w:rsidP="005249C4">
      <w:pPr>
        <w:numPr>
          <w:ilvl w:val="0"/>
          <w:numId w:val="14"/>
        </w:numPr>
        <w:tabs>
          <w:tab w:val="num" w:pos="720"/>
        </w:tabs>
        <w:jc w:val="both"/>
      </w:pPr>
      <w:r w:rsidRPr="005249C4">
        <w:t>различные формы организации досуга;</w:t>
      </w:r>
    </w:p>
    <w:p w:rsidR="005249C4" w:rsidRPr="005249C4" w:rsidRDefault="005249C4" w:rsidP="005249C4">
      <w:pPr>
        <w:numPr>
          <w:ilvl w:val="0"/>
          <w:numId w:val="14"/>
        </w:numPr>
        <w:tabs>
          <w:tab w:val="num" w:pos="720"/>
        </w:tabs>
        <w:jc w:val="both"/>
      </w:pPr>
      <w:r w:rsidRPr="005249C4">
        <w:t>способы урегулирования конфликтов;</w:t>
      </w:r>
    </w:p>
    <w:p w:rsidR="005249C4" w:rsidRPr="005249C4" w:rsidRDefault="005249C4" w:rsidP="005249C4">
      <w:pPr>
        <w:numPr>
          <w:ilvl w:val="0"/>
          <w:numId w:val="14"/>
        </w:numPr>
        <w:tabs>
          <w:tab w:val="num" w:pos="720"/>
        </w:tabs>
        <w:jc w:val="both"/>
      </w:pPr>
      <w:r w:rsidRPr="005249C4">
        <w:t>способы организации коллективной деятельности</w:t>
      </w:r>
    </w:p>
    <w:p w:rsidR="005249C4" w:rsidRPr="005249C4" w:rsidRDefault="005249C4" w:rsidP="005249C4">
      <w:pPr>
        <w:jc w:val="both"/>
      </w:pPr>
      <w:r w:rsidRPr="005249C4">
        <w:t xml:space="preserve">должны </w:t>
      </w:r>
      <w:r w:rsidRPr="005249C4">
        <w:rPr>
          <w:b/>
          <w:bCs/>
        </w:rPr>
        <w:t>уметь</w:t>
      </w:r>
      <w:r w:rsidRPr="005249C4">
        <w:t xml:space="preserve">: </w:t>
      </w:r>
    </w:p>
    <w:p w:rsidR="005249C4" w:rsidRPr="005249C4" w:rsidRDefault="005249C4" w:rsidP="005249C4">
      <w:pPr>
        <w:numPr>
          <w:ilvl w:val="0"/>
          <w:numId w:val="15"/>
        </w:numPr>
        <w:tabs>
          <w:tab w:val="num" w:pos="720"/>
        </w:tabs>
        <w:jc w:val="both"/>
      </w:pPr>
      <w:r w:rsidRPr="005249C4">
        <w:t>организовывать свою деятельность;</w:t>
      </w:r>
    </w:p>
    <w:p w:rsidR="005249C4" w:rsidRPr="005249C4" w:rsidRDefault="005249C4" w:rsidP="005249C4">
      <w:pPr>
        <w:numPr>
          <w:ilvl w:val="0"/>
          <w:numId w:val="15"/>
        </w:numPr>
        <w:tabs>
          <w:tab w:val="num" w:pos="720"/>
        </w:tabs>
        <w:jc w:val="both"/>
      </w:pPr>
      <w:proofErr w:type="gramStart"/>
      <w:r w:rsidRPr="005249C4">
        <w:t>выбирать из многообразия предложенных вариантов самые выигрышные и интересные</w:t>
      </w:r>
      <w:proofErr w:type="gramEnd"/>
    </w:p>
    <w:p w:rsidR="005249C4" w:rsidRPr="005249C4" w:rsidRDefault="005249C4" w:rsidP="005249C4">
      <w:pPr>
        <w:numPr>
          <w:ilvl w:val="0"/>
          <w:numId w:val="15"/>
        </w:numPr>
        <w:tabs>
          <w:tab w:val="num" w:pos="720"/>
        </w:tabs>
        <w:jc w:val="both"/>
      </w:pPr>
      <w:r w:rsidRPr="005249C4">
        <w:t>работать в группе и индивидуально;</w:t>
      </w:r>
    </w:p>
    <w:p w:rsidR="005249C4" w:rsidRPr="005249C4" w:rsidRDefault="005249C4" w:rsidP="005249C4">
      <w:pPr>
        <w:numPr>
          <w:ilvl w:val="0"/>
          <w:numId w:val="15"/>
        </w:numPr>
        <w:tabs>
          <w:tab w:val="num" w:pos="720"/>
        </w:tabs>
        <w:jc w:val="both"/>
      </w:pPr>
      <w:r w:rsidRPr="005249C4">
        <w:t>отстаивать свою точку зрения и выслушивать собеседника;</w:t>
      </w:r>
    </w:p>
    <w:p w:rsidR="005249C4" w:rsidRPr="005249C4" w:rsidRDefault="005249C4" w:rsidP="005249C4">
      <w:pPr>
        <w:numPr>
          <w:ilvl w:val="0"/>
          <w:numId w:val="15"/>
        </w:numPr>
        <w:tabs>
          <w:tab w:val="num" w:pos="720"/>
        </w:tabs>
        <w:jc w:val="both"/>
      </w:pPr>
      <w:r w:rsidRPr="005249C4">
        <w:t>представлять себя и свое творчество за пределами ОУ;</w:t>
      </w:r>
    </w:p>
    <w:p w:rsidR="005249C4" w:rsidRPr="005249C4" w:rsidRDefault="005249C4" w:rsidP="005249C4">
      <w:pPr>
        <w:numPr>
          <w:ilvl w:val="0"/>
          <w:numId w:val="15"/>
        </w:numPr>
        <w:tabs>
          <w:tab w:val="num" w:pos="720"/>
        </w:tabs>
        <w:jc w:val="both"/>
      </w:pPr>
      <w:r w:rsidRPr="005249C4">
        <w:t>формировать свой портфолио;</w:t>
      </w:r>
    </w:p>
    <w:p w:rsidR="005249C4" w:rsidRDefault="005249C4" w:rsidP="00A25D34">
      <w:pPr>
        <w:numPr>
          <w:ilvl w:val="0"/>
          <w:numId w:val="15"/>
        </w:numPr>
        <w:tabs>
          <w:tab w:val="num" w:pos="720"/>
        </w:tabs>
        <w:spacing w:line="276" w:lineRule="auto"/>
        <w:jc w:val="both"/>
      </w:pPr>
      <w:r w:rsidRPr="005249C4">
        <w:t>выбирать наиболее выигрышные способы для предоставления результатов деятельности</w:t>
      </w:r>
    </w:p>
    <w:p w:rsidR="0091600B" w:rsidRDefault="005249C4" w:rsidP="00A25D34">
      <w:pPr>
        <w:tabs>
          <w:tab w:val="num" w:pos="720"/>
        </w:tabs>
        <w:spacing w:line="276" w:lineRule="auto"/>
        <w:jc w:val="both"/>
      </w:pPr>
      <w:r>
        <w:t xml:space="preserve">                                                                                                                              </w:t>
      </w:r>
    </w:p>
    <w:p w:rsidR="0091600B" w:rsidRDefault="0091600B" w:rsidP="00A25D34">
      <w:pPr>
        <w:tabs>
          <w:tab w:val="num" w:pos="720"/>
        </w:tabs>
        <w:spacing w:line="276" w:lineRule="auto"/>
        <w:jc w:val="both"/>
      </w:pPr>
    </w:p>
    <w:p w:rsidR="0091600B" w:rsidRDefault="0091600B" w:rsidP="00A25D34">
      <w:pPr>
        <w:tabs>
          <w:tab w:val="num" w:pos="720"/>
        </w:tabs>
        <w:spacing w:line="276" w:lineRule="auto"/>
        <w:jc w:val="both"/>
      </w:pPr>
    </w:p>
    <w:p w:rsidR="0091600B" w:rsidRDefault="0091600B" w:rsidP="00A25D34">
      <w:pPr>
        <w:tabs>
          <w:tab w:val="num" w:pos="720"/>
        </w:tabs>
        <w:spacing w:line="276" w:lineRule="auto"/>
        <w:jc w:val="both"/>
      </w:pPr>
    </w:p>
    <w:p w:rsidR="0091600B" w:rsidRDefault="0091600B" w:rsidP="00A25D34">
      <w:pPr>
        <w:tabs>
          <w:tab w:val="num" w:pos="720"/>
        </w:tabs>
        <w:spacing w:line="276" w:lineRule="auto"/>
        <w:jc w:val="both"/>
      </w:pPr>
    </w:p>
    <w:p w:rsidR="0091600B" w:rsidRDefault="0091600B" w:rsidP="00A25D34">
      <w:pPr>
        <w:tabs>
          <w:tab w:val="num" w:pos="720"/>
        </w:tabs>
        <w:spacing w:line="276" w:lineRule="auto"/>
        <w:jc w:val="both"/>
      </w:pPr>
    </w:p>
    <w:p w:rsidR="0091600B" w:rsidRDefault="0091600B" w:rsidP="00A25D34">
      <w:pPr>
        <w:tabs>
          <w:tab w:val="num" w:pos="720"/>
        </w:tabs>
        <w:spacing w:line="276" w:lineRule="auto"/>
        <w:jc w:val="both"/>
      </w:pPr>
    </w:p>
    <w:p w:rsidR="0091600B" w:rsidRDefault="0091600B" w:rsidP="00A25D34">
      <w:pPr>
        <w:tabs>
          <w:tab w:val="num" w:pos="720"/>
        </w:tabs>
        <w:spacing w:line="276" w:lineRule="auto"/>
        <w:jc w:val="both"/>
      </w:pPr>
    </w:p>
    <w:p w:rsidR="0091600B" w:rsidRDefault="0091600B" w:rsidP="00A25D34">
      <w:pPr>
        <w:tabs>
          <w:tab w:val="num" w:pos="720"/>
        </w:tabs>
        <w:spacing w:line="276" w:lineRule="auto"/>
        <w:jc w:val="both"/>
      </w:pPr>
    </w:p>
    <w:p w:rsidR="0091600B" w:rsidRDefault="0091600B" w:rsidP="00A25D34">
      <w:pPr>
        <w:tabs>
          <w:tab w:val="num" w:pos="720"/>
        </w:tabs>
        <w:spacing w:line="276" w:lineRule="auto"/>
        <w:jc w:val="both"/>
      </w:pPr>
    </w:p>
    <w:p w:rsidR="0091600B" w:rsidRDefault="0091600B" w:rsidP="00A25D34">
      <w:pPr>
        <w:tabs>
          <w:tab w:val="num" w:pos="720"/>
        </w:tabs>
        <w:spacing w:line="276" w:lineRule="auto"/>
        <w:jc w:val="both"/>
      </w:pPr>
    </w:p>
    <w:p w:rsidR="0091600B" w:rsidRDefault="0091600B" w:rsidP="00A25D34">
      <w:pPr>
        <w:tabs>
          <w:tab w:val="num" w:pos="720"/>
        </w:tabs>
        <w:spacing w:line="276" w:lineRule="auto"/>
        <w:jc w:val="both"/>
      </w:pPr>
    </w:p>
    <w:p w:rsidR="0091600B" w:rsidRDefault="0091600B" w:rsidP="00A25D34">
      <w:pPr>
        <w:tabs>
          <w:tab w:val="num" w:pos="720"/>
        </w:tabs>
        <w:spacing w:line="276" w:lineRule="auto"/>
        <w:jc w:val="both"/>
      </w:pPr>
    </w:p>
    <w:p w:rsidR="0091600B" w:rsidRDefault="0091600B" w:rsidP="00A25D34">
      <w:pPr>
        <w:tabs>
          <w:tab w:val="num" w:pos="720"/>
        </w:tabs>
        <w:spacing w:line="276" w:lineRule="auto"/>
        <w:jc w:val="both"/>
      </w:pPr>
    </w:p>
    <w:p w:rsidR="0091600B" w:rsidRDefault="0091600B" w:rsidP="00A25D34">
      <w:pPr>
        <w:tabs>
          <w:tab w:val="num" w:pos="720"/>
        </w:tabs>
        <w:spacing w:line="276" w:lineRule="auto"/>
        <w:jc w:val="both"/>
      </w:pPr>
    </w:p>
    <w:p w:rsidR="0091600B" w:rsidRDefault="0091600B" w:rsidP="00A25D34">
      <w:pPr>
        <w:tabs>
          <w:tab w:val="num" w:pos="720"/>
        </w:tabs>
        <w:spacing w:line="276" w:lineRule="auto"/>
        <w:jc w:val="both"/>
      </w:pPr>
    </w:p>
    <w:p w:rsidR="0091600B" w:rsidRDefault="0091600B" w:rsidP="00A25D34">
      <w:pPr>
        <w:tabs>
          <w:tab w:val="num" w:pos="720"/>
        </w:tabs>
        <w:spacing w:line="276" w:lineRule="auto"/>
        <w:jc w:val="both"/>
      </w:pPr>
    </w:p>
    <w:p w:rsidR="0091600B" w:rsidRDefault="0091600B" w:rsidP="00A25D34">
      <w:pPr>
        <w:tabs>
          <w:tab w:val="num" w:pos="720"/>
        </w:tabs>
        <w:spacing w:line="276" w:lineRule="auto"/>
        <w:jc w:val="both"/>
      </w:pPr>
    </w:p>
    <w:p w:rsidR="0091600B" w:rsidRDefault="0091600B" w:rsidP="00A25D34">
      <w:pPr>
        <w:tabs>
          <w:tab w:val="num" w:pos="720"/>
        </w:tabs>
        <w:spacing w:line="276" w:lineRule="auto"/>
        <w:jc w:val="both"/>
      </w:pPr>
    </w:p>
    <w:p w:rsidR="0091600B" w:rsidRDefault="0091600B" w:rsidP="00A25D34">
      <w:pPr>
        <w:tabs>
          <w:tab w:val="num" w:pos="720"/>
        </w:tabs>
        <w:spacing w:line="276" w:lineRule="auto"/>
        <w:jc w:val="both"/>
      </w:pPr>
    </w:p>
    <w:p w:rsidR="0091600B" w:rsidRDefault="0091600B" w:rsidP="00A25D34">
      <w:pPr>
        <w:tabs>
          <w:tab w:val="num" w:pos="720"/>
        </w:tabs>
        <w:spacing w:line="276" w:lineRule="auto"/>
        <w:jc w:val="both"/>
      </w:pPr>
    </w:p>
    <w:p w:rsidR="0091600B" w:rsidRDefault="0091600B" w:rsidP="00A25D34">
      <w:pPr>
        <w:tabs>
          <w:tab w:val="num" w:pos="720"/>
        </w:tabs>
        <w:spacing w:line="276" w:lineRule="auto"/>
        <w:jc w:val="both"/>
      </w:pPr>
    </w:p>
    <w:p w:rsidR="0091600B" w:rsidRDefault="0091600B" w:rsidP="00A25D34">
      <w:pPr>
        <w:tabs>
          <w:tab w:val="num" w:pos="720"/>
        </w:tabs>
        <w:spacing w:line="276" w:lineRule="auto"/>
        <w:jc w:val="both"/>
      </w:pPr>
    </w:p>
    <w:p w:rsidR="0091600B" w:rsidRDefault="0091600B" w:rsidP="00A25D34">
      <w:pPr>
        <w:tabs>
          <w:tab w:val="num" w:pos="720"/>
        </w:tabs>
        <w:spacing w:line="276" w:lineRule="auto"/>
        <w:jc w:val="both"/>
      </w:pPr>
    </w:p>
    <w:p w:rsidR="0091600B" w:rsidRDefault="0091600B" w:rsidP="00A25D34">
      <w:pPr>
        <w:tabs>
          <w:tab w:val="num" w:pos="720"/>
        </w:tabs>
        <w:spacing w:line="276" w:lineRule="auto"/>
        <w:jc w:val="both"/>
      </w:pPr>
    </w:p>
    <w:p w:rsidR="0091600B" w:rsidRDefault="0091600B" w:rsidP="00A25D34">
      <w:pPr>
        <w:tabs>
          <w:tab w:val="num" w:pos="720"/>
        </w:tabs>
        <w:spacing w:line="276" w:lineRule="auto"/>
        <w:jc w:val="both"/>
      </w:pPr>
    </w:p>
    <w:p w:rsidR="0091600B" w:rsidRDefault="0091600B" w:rsidP="00A25D34">
      <w:pPr>
        <w:tabs>
          <w:tab w:val="num" w:pos="720"/>
        </w:tabs>
        <w:spacing w:line="276" w:lineRule="auto"/>
        <w:jc w:val="both"/>
      </w:pPr>
    </w:p>
    <w:p w:rsidR="0091600B" w:rsidRDefault="0091600B" w:rsidP="00A25D34">
      <w:pPr>
        <w:tabs>
          <w:tab w:val="num" w:pos="720"/>
        </w:tabs>
        <w:spacing w:line="276" w:lineRule="auto"/>
        <w:jc w:val="both"/>
      </w:pPr>
    </w:p>
    <w:p w:rsidR="0091600B" w:rsidRDefault="0091600B" w:rsidP="00A25D34">
      <w:pPr>
        <w:tabs>
          <w:tab w:val="num" w:pos="720"/>
        </w:tabs>
        <w:spacing w:line="276" w:lineRule="auto"/>
        <w:jc w:val="both"/>
      </w:pPr>
    </w:p>
    <w:p w:rsidR="0091600B" w:rsidRDefault="0091600B" w:rsidP="00A25D34">
      <w:pPr>
        <w:tabs>
          <w:tab w:val="num" w:pos="720"/>
        </w:tabs>
        <w:spacing w:line="276" w:lineRule="auto"/>
        <w:jc w:val="both"/>
      </w:pPr>
    </w:p>
    <w:p w:rsidR="0091600B" w:rsidRDefault="0091600B" w:rsidP="00A25D34">
      <w:pPr>
        <w:tabs>
          <w:tab w:val="num" w:pos="720"/>
        </w:tabs>
        <w:spacing w:line="276" w:lineRule="auto"/>
        <w:jc w:val="both"/>
      </w:pPr>
    </w:p>
    <w:p w:rsidR="00A25D34" w:rsidRPr="00490B09" w:rsidRDefault="005249C4" w:rsidP="00A25D34">
      <w:pPr>
        <w:tabs>
          <w:tab w:val="num" w:pos="720"/>
        </w:tabs>
        <w:spacing w:line="276" w:lineRule="auto"/>
        <w:jc w:val="both"/>
      </w:pPr>
      <w:r>
        <w:lastRenderedPageBreak/>
        <w:t xml:space="preserve"> Приложение 2</w:t>
      </w:r>
    </w:p>
    <w:p w:rsidR="00A25D34" w:rsidRDefault="00A25D34" w:rsidP="005249C4">
      <w:pPr>
        <w:ind w:left="-426"/>
        <w:jc w:val="center"/>
      </w:pPr>
      <w:r w:rsidRPr="00490B09">
        <w:t xml:space="preserve">План </w:t>
      </w:r>
      <w:r w:rsidR="005249C4">
        <w:t xml:space="preserve">мероприятий </w:t>
      </w:r>
      <w:r w:rsidR="001571E0">
        <w:t>досуговой группы на июнь 2017</w:t>
      </w:r>
      <w:r w:rsidRPr="00490B09">
        <w:t>г.</w:t>
      </w:r>
    </w:p>
    <w:p w:rsidR="001571E0" w:rsidRPr="00490B09" w:rsidRDefault="001571E0" w:rsidP="005249C4">
      <w:pPr>
        <w:ind w:left="-426"/>
        <w:jc w:val="center"/>
      </w:pPr>
    </w:p>
    <w:tbl>
      <w:tblPr>
        <w:tblW w:w="10965" w:type="dxa"/>
        <w:tblInd w:w="-1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5984"/>
        <w:gridCol w:w="995"/>
        <w:gridCol w:w="2847"/>
      </w:tblGrid>
      <w:tr w:rsidR="001571E0" w:rsidRPr="00AD3A47" w:rsidTr="001571E0">
        <w:trPr>
          <w:trHeight w:val="131"/>
        </w:trPr>
        <w:tc>
          <w:tcPr>
            <w:tcW w:w="1139" w:type="dxa"/>
          </w:tcPr>
          <w:p w:rsidR="001571E0" w:rsidRPr="00AD3A47" w:rsidRDefault="001571E0" w:rsidP="0091600B">
            <w:pPr>
              <w:pStyle w:val="a6"/>
            </w:pPr>
            <w:r w:rsidRPr="00AD3A47">
              <w:t xml:space="preserve">№ </w:t>
            </w:r>
            <w:proofErr w:type="spellStart"/>
            <w:r w:rsidRPr="00AD3A47">
              <w:t>п.п</w:t>
            </w:r>
            <w:proofErr w:type="spellEnd"/>
            <w:r w:rsidRPr="00AD3A47">
              <w:t>.</w:t>
            </w:r>
          </w:p>
        </w:tc>
        <w:tc>
          <w:tcPr>
            <w:tcW w:w="5984" w:type="dxa"/>
          </w:tcPr>
          <w:p w:rsidR="001571E0" w:rsidRPr="00AD3A47" w:rsidRDefault="001571E0" w:rsidP="0091600B">
            <w:pPr>
              <w:pStyle w:val="a6"/>
            </w:pPr>
            <w:r w:rsidRPr="00AD3A47">
              <w:t>Мероприятие</w:t>
            </w:r>
          </w:p>
        </w:tc>
        <w:tc>
          <w:tcPr>
            <w:tcW w:w="995" w:type="dxa"/>
          </w:tcPr>
          <w:p w:rsidR="001571E0" w:rsidRPr="00AD3A47" w:rsidRDefault="001571E0" w:rsidP="0091600B">
            <w:pPr>
              <w:pStyle w:val="a6"/>
            </w:pPr>
            <w:r w:rsidRPr="00AD3A47">
              <w:t>Дата</w:t>
            </w:r>
          </w:p>
        </w:tc>
        <w:tc>
          <w:tcPr>
            <w:tcW w:w="2847" w:type="dxa"/>
          </w:tcPr>
          <w:p w:rsidR="001571E0" w:rsidRPr="00AD3A47" w:rsidRDefault="001571E0" w:rsidP="0091600B">
            <w:pPr>
              <w:pStyle w:val="a6"/>
            </w:pPr>
            <w:r w:rsidRPr="00AD3A47">
              <w:t>Ответственный</w:t>
            </w:r>
          </w:p>
        </w:tc>
      </w:tr>
      <w:tr w:rsidR="001571E0" w:rsidRPr="00AD3A47" w:rsidTr="001571E0">
        <w:trPr>
          <w:trHeight w:val="131"/>
        </w:trPr>
        <w:tc>
          <w:tcPr>
            <w:tcW w:w="1139" w:type="dxa"/>
          </w:tcPr>
          <w:p w:rsidR="001571E0" w:rsidRPr="00AD3A47" w:rsidRDefault="001571E0" w:rsidP="0091600B">
            <w:pPr>
              <w:pStyle w:val="a6"/>
            </w:pPr>
            <w:r w:rsidRPr="00AD3A47">
              <w:t>1.</w:t>
            </w:r>
          </w:p>
        </w:tc>
        <w:tc>
          <w:tcPr>
            <w:tcW w:w="5984" w:type="dxa"/>
          </w:tcPr>
          <w:p w:rsidR="001571E0" w:rsidRPr="00AD3A47" w:rsidRDefault="001571E0" w:rsidP="0091600B">
            <w:pPr>
              <w:pStyle w:val="a6"/>
            </w:pPr>
            <w:r w:rsidRPr="00AD3A47">
              <w:t>Праздник «Детство», посвященный дню защиты детей</w:t>
            </w:r>
          </w:p>
        </w:tc>
        <w:tc>
          <w:tcPr>
            <w:tcW w:w="995" w:type="dxa"/>
          </w:tcPr>
          <w:p w:rsidR="001571E0" w:rsidRPr="00AD3A47" w:rsidRDefault="001571E0" w:rsidP="0091600B">
            <w:pPr>
              <w:pStyle w:val="a6"/>
            </w:pPr>
            <w:r w:rsidRPr="00AD3A47">
              <w:t>1.06</w:t>
            </w:r>
          </w:p>
        </w:tc>
        <w:tc>
          <w:tcPr>
            <w:tcW w:w="2847" w:type="dxa"/>
          </w:tcPr>
          <w:p w:rsidR="001571E0" w:rsidRDefault="001571E0" w:rsidP="0091600B">
            <w:pPr>
              <w:pStyle w:val="a6"/>
            </w:pPr>
            <w:r w:rsidRPr="00AD3A47">
              <w:t xml:space="preserve">Панченко С.А. </w:t>
            </w:r>
          </w:p>
          <w:p w:rsidR="001571E0" w:rsidRPr="00AD3A47" w:rsidRDefault="001571E0" w:rsidP="0091600B">
            <w:pPr>
              <w:pStyle w:val="a6"/>
            </w:pPr>
            <w:r w:rsidRPr="00AD3A47">
              <w:t>Дроздова Н.А.</w:t>
            </w:r>
          </w:p>
        </w:tc>
      </w:tr>
      <w:tr w:rsidR="001571E0" w:rsidRPr="00AD3A47" w:rsidTr="001571E0">
        <w:trPr>
          <w:trHeight w:val="131"/>
        </w:trPr>
        <w:tc>
          <w:tcPr>
            <w:tcW w:w="1139" w:type="dxa"/>
          </w:tcPr>
          <w:p w:rsidR="001571E0" w:rsidRPr="00AD3A47" w:rsidRDefault="001571E0" w:rsidP="0091600B">
            <w:pPr>
              <w:pStyle w:val="a6"/>
            </w:pPr>
            <w:r w:rsidRPr="00AD3A47">
              <w:t>2.</w:t>
            </w:r>
          </w:p>
        </w:tc>
        <w:tc>
          <w:tcPr>
            <w:tcW w:w="5984" w:type="dxa"/>
          </w:tcPr>
          <w:p w:rsidR="001571E0" w:rsidRPr="00AD3A47" w:rsidRDefault="001571E0" w:rsidP="0091600B">
            <w:pPr>
              <w:pStyle w:val="a6"/>
            </w:pPr>
            <w:r w:rsidRPr="00AD3A47">
              <w:t xml:space="preserve">Беседа с медработником школы «Солнце, воздух и вода – наши лучшие друзья» </w:t>
            </w:r>
          </w:p>
        </w:tc>
        <w:tc>
          <w:tcPr>
            <w:tcW w:w="995" w:type="dxa"/>
          </w:tcPr>
          <w:p w:rsidR="001571E0" w:rsidRPr="00AD3A47" w:rsidRDefault="001571E0" w:rsidP="0091600B">
            <w:pPr>
              <w:pStyle w:val="a6"/>
            </w:pPr>
            <w:r w:rsidRPr="00AD3A47">
              <w:t>2.06</w:t>
            </w:r>
          </w:p>
        </w:tc>
        <w:tc>
          <w:tcPr>
            <w:tcW w:w="2847" w:type="dxa"/>
          </w:tcPr>
          <w:p w:rsidR="001571E0" w:rsidRPr="00AD3A47" w:rsidRDefault="001571E0" w:rsidP="0091600B">
            <w:pPr>
              <w:pStyle w:val="a6"/>
            </w:pPr>
            <w:r w:rsidRPr="00AD3A47">
              <w:t>Бородина В.В.</w:t>
            </w:r>
          </w:p>
        </w:tc>
      </w:tr>
      <w:tr w:rsidR="001571E0" w:rsidRPr="00AD3A47" w:rsidTr="001571E0">
        <w:trPr>
          <w:trHeight w:val="131"/>
        </w:trPr>
        <w:tc>
          <w:tcPr>
            <w:tcW w:w="1139" w:type="dxa"/>
          </w:tcPr>
          <w:p w:rsidR="001571E0" w:rsidRPr="00AD3A47" w:rsidRDefault="001571E0" w:rsidP="0091600B">
            <w:pPr>
              <w:pStyle w:val="a6"/>
            </w:pPr>
            <w:r w:rsidRPr="00AD3A47">
              <w:t>3.</w:t>
            </w:r>
          </w:p>
        </w:tc>
        <w:tc>
          <w:tcPr>
            <w:tcW w:w="5984" w:type="dxa"/>
          </w:tcPr>
          <w:p w:rsidR="001571E0" w:rsidRPr="00AD3A47" w:rsidRDefault="001571E0" w:rsidP="0091600B">
            <w:pPr>
              <w:pStyle w:val="a6"/>
            </w:pPr>
            <w:r w:rsidRPr="00AD3A47">
              <w:t>Подвижные игры на свежем воздухе «Попробуй,  догони!»</w:t>
            </w:r>
          </w:p>
        </w:tc>
        <w:tc>
          <w:tcPr>
            <w:tcW w:w="995" w:type="dxa"/>
          </w:tcPr>
          <w:p w:rsidR="001571E0" w:rsidRPr="00AD3A47" w:rsidRDefault="001571E0" w:rsidP="0091600B">
            <w:pPr>
              <w:pStyle w:val="a6"/>
            </w:pPr>
            <w:r>
              <w:t>5</w:t>
            </w:r>
            <w:r w:rsidRPr="00AD3A47">
              <w:t>.06</w:t>
            </w:r>
          </w:p>
        </w:tc>
        <w:tc>
          <w:tcPr>
            <w:tcW w:w="2847" w:type="dxa"/>
          </w:tcPr>
          <w:p w:rsidR="001571E0" w:rsidRDefault="001571E0" w:rsidP="0091600B">
            <w:pPr>
              <w:pStyle w:val="a6"/>
            </w:pPr>
            <w:r w:rsidRPr="00AD3A47">
              <w:t xml:space="preserve">Панченко С.А. </w:t>
            </w:r>
          </w:p>
          <w:p w:rsidR="001571E0" w:rsidRPr="00AD3A47" w:rsidRDefault="001571E0" w:rsidP="0091600B">
            <w:pPr>
              <w:pStyle w:val="a6"/>
            </w:pPr>
            <w:r w:rsidRPr="00AD3A47">
              <w:t>Дроздова Н.А.</w:t>
            </w:r>
          </w:p>
        </w:tc>
      </w:tr>
      <w:tr w:rsidR="001571E0" w:rsidRPr="00AD3A47" w:rsidTr="001571E0">
        <w:trPr>
          <w:trHeight w:val="131"/>
        </w:trPr>
        <w:tc>
          <w:tcPr>
            <w:tcW w:w="1139" w:type="dxa"/>
          </w:tcPr>
          <w:p w:rsidR="001571E0" w:rsidRPr="00AD3A47" w:rsidRDefault="001571E0" w:rsidP="0091600B">
            <w:pPr>
              <w:pStyle w:val="a6"/>
            </w:pPr>
            <w:r w:rsidRPr="00AD3A47">
              <w:t>4.</w:t>
            </w:r>
          </w:p>
        </w:tc>
        <w:tc>
          <w:tcPr>
            <w:tcW w:w="5984" w:type="dxa"/>
          </w:tcPr>
          <w:p w:rsidR="001571E0" w:rsidRPr="00AD3A47" w:rsidRDefault="001571E0" w:rsidP="0091600B">
            <w:pPr>
              <w:pStyle w:val="a6"/>
            </w:pPr>
            <w:r w:rsidRPr="00AD3A47">
              <w:t>Беседа о безопасности поведения детей  на дорогах</w:t>
            </w:r>
          </w:p>
        </w:tc>
        <w:tc>
          <w:tcPr>
            <w:tcW w:w="995" w:type="dxa"/>
          </w:tcPr>
          <w:p w:rsidR="001571E0" w:rsidRPr="00AD3A47" w:rsidRDefault="001571E0" w:rsidP="0091600B">
            <w:pPr>
              <w:pStyle w:val="a6"/>
            </w:pPr>
            <w:r>
              <w:t>6</w:t>
            </w:r>
            <w:r w:rsidRPr="00AD3A47">
              <w:t>.06</w:t>
            </w:r>
          </w:p>
        </w:tc>
        <w:tc>
          <w:tcPr>
            <w:tcW w:w="2847" w:type="dxa"/>
          </w:tcPr>
          <w:p w:rsidR="001571E0" w:rsidRPr="00AD3A47" w:rsidRDefault="001571E0" w:rsidP="0091600B">
            <w:pPr>
              <w:pStyle w:val="a6"/>
            </w:pPr>
            <w:r w:rsidRPr="00AD3A47">
              <w:t>Панченко С.А.</w:t>
            </w:r>
          </w:p>
          <w:p w:rsidR="001571E0" w:rsidRPr="00AD3A47" w:rsidRDefault="001571E0" w:rsidP="0091600B">
            <w:pPr>
              <w:pStyle w:val="a6"/>
            </w:pPr>
            <w:r w:rsidRPr="00AD3A47">
              <w:t>Дроздова Н.А.</w:t>
            </w:r>
          </w:p>
        </w:tc>
      </w:tr>
      <w:tr w:rsidR="001571E0" w:rsidRPr="00AD3A47" w:rsidTr="001571E0">
        <w:trPr>
          <w:trHeight w:val="131"/>
        </w:trPr>
        <w:tc>
          <w:tcPr>
            <w:tcW w:w="1139" w:type="dxa"/>
          </w:tcPr>
          <w:p w:rsidR="001571E0" w:rsidRPr="00AD3A47" w:rsidRDefault="001571E0" w:rsidP="0091600B">
            <w:pPr>
              <w:pStyle w:val="a6"/>
            </w:pPr>
            <w:r w:rsidRPr="00AD3A47">
              <w:t>5.</w:t>
            </w:r>
          </w:p>
        </w:tc>
        <w:tc>
          <w:tcPr>
            <w:tcW w:w="5984" w:type="dxa"/>
          </w:tcPr>
          <w:p w:rsidR="001571E0" w:rsidRPr="00AD3A47" w:rsidRDefault="001571E0" w:rsidP="0091600B">
            <w:pPr>
              <w:pStyle w:val="a6"/>
            </w:pPr>
            <w:r>
              <w:t>Экономическая игра</w:t>
            </w:r>
            <w:proofErr w:type="gramStart"/>
            <w:r>
              <w:t xml:space="preserve"> :</w:t>
            </w:r>
            <w:proofErr w:type="gramEnd"/>
            <w:r>
              <w:t xml:space="preserve"> «Монополия</w:t>
            </w:r>
            <w:r w:rsidRPr="00AD3A47">
              <w:t>»</w:t>
            </w:r>
          </w:p>
        </w:tc>
        <w:tc>
          <w:tcPr>
            <w:tcW w:w="995" w:type="dxa"/>
          </w:tcPr>
          <w:p w:rsidR="001571E0" w:rsidRPr="00AD3A47" w:rsidRDefault="001571E0" w:rsidP="0091600B">
            <w:pPr>
              <w:pStyle w:val="a6"/>
            </w:pPr>
            <w:r>
              <w:t>7</w:t>
            </w:r>
            <w:r w:rsidRPr="00AD3A47">
              <w:t>.06</w:t>
            </w:r>
          </w:p>
        </w:tc>
        <w:tc>
          <w:tcPr>
            <w:tcW w:w="2847" w:type="dxa"/>
          </w:tcPr>
          <w:p w:rsidR="001571E0" w:rsidRPr="00AD3A47" w:rsidRDefault="001571E0" w:rsidP="0091600B">
            <w:pPr>
              <w:pStyle w:val="a6"/>
            </w:pPr>
            <w:r w:rsidRPr="00AD3A47">
              <w:t>Панченко С.А.</w:t>
            </w:r>
          </w:p>
          <w:p w:rsidR="001571E0" w:rsidRPr="00AD3A47" w:rsidRDefault="001571E0" w:rsidP="0091600B">
            <w:pPr>
              <w:pStyle w:val="a6"/>
            </w:pPr>
            <w:r w:rsidRPr="00AD3A47">
              <w:t>Дроздова Н.А.</w:t>
            </w:r>
          </w:p>
        </w:tc>
      </w:tr>
      <w:tr w:rsidR="001571E0" w:rsidRPr="00AD3A47" w:rsidTr="001571E0">
        <w:trPr>
          <w:trHeight w:val="131"/>
        </w:trPr>
        <w:tc>
          <w:tcPr>
            <w:tcW w:w="1139" w:type="dxa"/>
          </w:tcPr>
          <w:p w:rsidR="001571E0" w:rsidRPr="00AD3A47" w:rsidRDefault="001571E0" w:rsidP="0091600B">
            <w:pPr>
              <w:pStyle w:val="a6"/>
            </w:pPr>
            <w:r w:rsidRPr="00AD3A47">
              <w:t>6.</w:t>
            </w:r>
          </w:p>
        </w:tc>
        <w:tc>
          <w:tcPr>
            <w:tcW w:w="5984" w:type="dxa"/>
          </w:tcPr>
          <w:p w:rsidR="001571E0" w:rsidRPr="00AD3A47" w:rsidRDefault="001571E0" w:rsidP="0091600B">
            <w:pPr>
              <w:pStyle w:val="a6"/>
            </w:pPr>
            <w:r w:rsidRPr="00AD3A47">
              <w:t>Просмотр презентации и буклетов «Быть здоровым - это модно!»</w:t>
            </w:r>
          </w:p>
        </w:tc>
        <w:tc>
          <w:tcPr>
            <w:tcW w:w="995" w:type="dxa"/>
          </w:tcPr>
          <w:p w:rsidR="001571E0" w:rsidRPr="00AD3A47" w:rsidRDefault="001571E0" w:rsidP="0091600B">
            <w:pPr>
              <w:pStyle w:val="a6"/>
            </w:pPr>
            <w:r>
              <w:t>8</w:t>
            </w:r>
            <w:r w:rsidRPr="00AD3A47">
              <w:t>.06</w:t>
            </w:r>
          </w:p>
        </w:tc>
        <w:tc>
          <w:tcPr>
            <w:tcW w:w="2847" w:type="dxa"/>
          </w:tcPr>
          <w:p w:rsidR="001571E0" w:rsidRPr="00AD3A47" w:rsidRDefault="001571E0" w:rsidP="0091600B">
            <w:pPr>
              <w:pStyle w:val="a6"/>
            </w:pPr>
            <w:r w:rsidRPr="00AD3A47">
              <w:t>Панченко С.А.</w:t>
            </w:r>
          </w:p>
          <w:p w:rsidR="001571E0" w:rsidRPr="00AD3A47" w:rsidRDefault="001571E0" w:rsidP="0091600B">
            <w:pPr>
              <w:pStyle w:val="a6"/>
            </w:pPr>
            <w:r w:rsidRPr="00AD3A47">
              <w:t>Дроздова Н.А.</w:t>
            </w:r>
          </w:p>
        </w:tc>
      </w:tr>
      <w:tr w:rsidR="001571E0" w:rsidRPr="00AD3A47" w:rsidTr="001571E0">
        <w:trPr>
          <w:trHeight w:val="131"/>
        </w:trPr>
        <w:tc>
          <w:tcPr>
            <w:tcW w:w="1139" w:type="dxa"/>
          </w:tcPr>
          <w:p w:rsidR="001571E0" w:rsidRPr="00AD3A47" w:rsidRDefault="001571E0" w:rsidP="0091600B">
            <w:pPr>
              <w:pStyle w:val="a6"/>
            </w:pPr>
            <w:r w:rsidRPr="00AD3A47">
              <w:t>7.</w:t>
            </w:r>
          </w:p>
        </w:tc>
        <w:tc>
          <w:tcPr>
            <w:tcW w:w="5984" w:type="dxa"/>
          </w:tcPr>
          <w:p w:rsidR="001571E0" w:rsidRPr="00AD3A47" w:rsidRDefault="001571E0" w:rsidP="0091600B">
            <w:pPr>
              <w:pStyle w:val="a6"/>
            </w:pPr>
            <w:r w:rsidRPr="00AD3A47">
              <w:t>Беседа в музее  «Мы помним, мы гордимся…»</w:t>
            </w:r>
          </w:p>
        </w:tc>
        <w:tc>
          <w:tcPr>
            <w:tcW w:w="995" w:type="dxa"/>
          </w:tcPr>
          <w:p w:rsidR="001571E0" w:rsidRPr="00AD3A47" w:rsidRDefault="001571E0" w:rsidP="0091600B">
            <w:pPr>
              <w:pStyle w:val="a6"/>
            </w:pPr>
            <w:r w:rsidRPr="00AD3A47">
              <w:t>9.06</w:t>
            </w:r>
          </w:p>
        </w:tc>
        <w:tc>
          <w:tcPr>
            <w:tcW w:w="2847" w:type="dxa"/>
          </w:tcPr>
          <w:p w:rsidR="001571E0" w:rsidRPr="00AD3A47" w:rsidRDefault="001571E0" w:rsidP="0091600B">
            <w:pPr>
              <w:pStyle w:val="a6"/>
            </w:pPr>
            <w:r w:rsidRPr="00AD3A47">
              <w:t>Панченко С.А.</w:t>
            </w:r>
          </w:p>
        </w:tc>
      </w:tr>
      <w:tr w:rsidR="001571E0" w:rsidRPr="00AD3A47" w:rsidTr="001571E0">
        <w:trPr>
          <w:trHeight w:val="131"/>
        </w:trPr>
        <w:tc>
          <w:tcPr>
            <w:tcW w:w="1139" w:type="dxa"/>
          </w:tcPr>
          <w:p w:rsidR="001571E0" w:rsidRPr="00AD3A47" w:rsidRDefault="001571E0" w:rsidP="0091600B">
            <w:pPr>
              <w:pStyle w:val="a6"/>
            </w:pPr>
            <w:r w:rsidRPr="00AD3A47">
              <w:t>8.</w:t>
            </w:r>
          </w:p>
        </w:tc>
        <w:tc>
          <w:tcPr>
            <w:tcW w:w="5984" w:type="dxa"/>
          </w:tcPr>
          <w:p w:rsidR="001571E0" w:rsidRPr="00AD3A47" w:rsidRDefault="001571E0" w:rsidP="0091600B">
            <w:pPr>
              <w:pStyle w:val="a6"/>
            </w:pPr>
            <w:r w:rsidRPr="00AD3A47">
              <w:t>Беседа «Знакомство с правилами дорожного движения»</w:t>
            </w:r>
          </w:p>
        </w:tc>
        <w:tc>
          <w:tcPr>
            <w:tcW w:w="995" w:type="dxa"/>
          </w:tcPr>
          <w:p w:rsidR="001571E0" w:rsidRPr="00AD3A47" w:rsidRDefault="001571E0" w:rsidP="0091600B">
            <w:pPr>
              <w:pStyle w:val="a6"/>
            </w:pPr>
            <w:r>
              <w:t>13</w:t>
            </w:r>
            <w:r w:rsidRPr="00AD3A47">
              <w:t>.06</w:t>
            </w:r>
          </w:p>
        </w:tc>
        <w:tc>
          <w:tcPr>
            <w:tcW w:w="2847" w:type="dxa"/>
          </w:tcPr>
          <w:p w:rsidR="001571E0" w:rsidRPr="00AD3A47" w:rsidRDefault="001571E0" w:rsidP="0091600B">
            <w:pPr>
              <w:pStyle w:val="a6"/>
            </w:pPr>
            <w:r w:rsidRPr="00AD3A47">
              <w:t>Панченко С.А.</w:t>
            </w:r>
          </w:p>
          <w:p w:rsidR="001571E0" w:rsidRPr="00AD3A47" w:rsidRDefault="001571E0" w:rsidP="0091600B">
            <w:pPr>
              <w:pStyle w:val="a6"/>
            </w:pPr>
            <w:r w:rsidRPr="00AD3A47">
              <w:t>Дроздова Н.А.</w:t>
            </w:r>
          </w:p>
        </w:tc>
      </w:tr>
      <w:tr w:rsidR="001571E0" w:rsidRPr="00AD3A47" w:rsidTr="001571E0">
        <w:trPr>
          <w:trHeight w:val="131"/>
        </w:trPr>
        <w:tc>
          <w:tcPr>
            <w:tcW w:w="1139" w:type="dxa"/>
          </w:tcPr>
          <w:p w:rsidR="001571E0" w:rsidRPr="00AD3A47" w:rsidRDefault="001571E0" w:rsidP="0091600B">
            <w:pPr>
              <w:pStyle w:val="a6"/>
            </w:pPr>
            <w:r w:rsidRPr="00AD3A47">
              <w:t>9.</w:t>
            </w:r>
          </w:p>
        </w:tc>
        <w:tc>
          <w:tcPr>
            <w:tcW w:w="5984" w:type="dxa"/>
          </w:tcPr>
          <w:p w:rsidR="001571E0" w:rsidRPr="00AD3A47" w:rsidRDefault="001571E0" w:rsidP="0091600B">
            <w:pPr>
              <w:pStyle w:val="a6"/>
            </w:pPr>
            <w:r w:rsidRPr="00AD3A47">
              <w:t>Беседа «Правила поведения на воде»</w:t>
            </w:r>
          </w:p>
        </w:tc>
        <w:tc>
          <w:tcPr>
            <w:tcW w:w="995" w:type="dxa"/>
          </w:tcPr>
          <w:p w:rsidR="001571E0" w:rsidRPr="00AD3A47" w:rsidRDefault="001571E0" w:rsidP="0091600B">
            <w:pPr>
              <w:pStyle w:val="a6"/>
            </w:pPr>
            <w:r>
              <w:t>14</w:t>
            </w:r>
            <w:r w:rsidRPr="00AD3A47">
              <w:t>.06</w:t>
            </w:r>
          </w:p>
        </w:tc>
        <w:tc>
          <w:tcPr>
            <w:tcW w:w="2847" w:type="dxa"/>
          </w:tcPr>
          <w:p w:rsidR="001571E0" w:rsidRPr="00AD3A47" w:rsidRDefault="001571E0" w:rsidP="0091600B">
            <w:pPr>
              <w:pStyle w:val="a6"/>
            </w:pPr>
            <w:r w:rsidRPr="00AD3A47">
              <w:t>Панченко С.А.</w:t>
            </w:r>
          </w:p>
          <w:p w:rsidR="001571E0" w:rsidRPr="00AD3A47" w:rsidRDefault="001571E0" w:rsidP="0091600B">
            <w:pPr>
              <w:pStyle w:val="a6"/>
            </w:pPr>
            <w:r w:rsidRPr="00AD3A47">
              <w:t>Дроздова Н.А.</w:t>
            </w:r>
          </w:p>
        </w:tc>
      </w:tr>
      <w:tr w:rsidR="001571E0" w:rsidRPr="00AD3A47" w:rsidTr="001571E0">
        <w:trPr>
          <w:trHeight w:val="131"/>
        </w:trPr>
        <w:tc>
          <w:tcPr>
            <w:tcW w:w="1139" w:type="dxa"/>
          </w:tcPr>
          <w:p w:rsidR="001571E0" w:rsidRPr="00AD3A47" w:rsidRDefault="001571E0" w:rsidP="0091600B">
            <w:pPr>
              <w:pStyle w:val="a6"/>
            </w:pPr>
            <w:r w:rsidRPr="00AD3A47">
              <w:t>10.</w:t>
            </w:r>
          </w:p>
        </w:tc>
        <w:tc>
          <w:tcPr>
            <w:tcW w:w="5984" w:type="dxa"/>
          </w:tcPr>
          <w:p w:rsidR="001571E0" w:rsidRPr="00AD3A47" w:rsidRDefault="001571E0" w:rsidP="0091600B">
            <w:pPr>
              <w:pStyle w:val="a6"/>
            </w:pPr>
            <w:r w:rsidRPr="00AD3A47">
              <w:t>Беседа о безопасном поведении на водоемах и оказании первой помощи утопающему</w:t>
            </w:r>
          </w:p>
        </w:tc>
        <w:tc>
          <w:tcPr>
            <w:tcW w:w="995" w:type="dxa"/>
          </w:tcPr>
          <w:p w:rsidR="001571E0" w:rsidRPr="00AD3A47" w:rsidRDefault="001571E0" w:rsidP="0091600B">
            <w:pPr>
              <w:pStyle w:val="a6"/>
            </w:pPr>
            <w:r>
              <w:t>15</w:t>
            </w:r>
            <w:r w:rsidRPr="00AD3A47">
              <w:t>.06</w:t>
            </w:r>
          </w:p>
        </w:tc>
        <w:tc>
          <w:tcPr>
            <w:tcW w:w="2847" w:type="dxa"/>
          </w:tcPr>
          <w:p w:rsidR="001571E0" w:rsidRPr="00AD3A47" w:rsidRDefault="001571E0" w:rsidP="0091600B">
            <w:pPr>
              <w:pStyle w:val="a6"/>
            </w:pPr>
            <w:r w:rsidRPr="00AD3A47">
              <w:t xml:space="preserve">Медработник </w:t>
            </w:r>
          </w:p>
          <w:p w:rsidR="001571E0" w:rsidRPr="00AD3A47" w:rsidRDefault="001571E0" w:rsidP="0091600B">
            <w:pPr>
              <w:pStyle w:val="a6"/>
            </w:pPr>
            <w:r w:rsidRPr="00AD3A47">
              <w:t>Бородина В.В.</w:t>
            </w:r>
          </w:p>
        </w:tc>
      </w:tr>
      <w:tr w:rsidR="001571E0" w:rsidRPr="00AD3A47" w:rsidTr="001571E0">
        <w:trPr>
          <w:trHeight w:val="131"/>
        </w:trPr>
        <w:tc>
          <w:tcPr>
            <w:tcW w:w="1139" w:type="dxa"/>
          </w:tcPr>
          <w:p w:rsidR="001571E0" w:rsidRPr="00AD3A47" w:rsidRDefault="001571E0" w:rsidP="0091600B">
            <w:pPr>
              <w:pStyle w:val="a6"/>
            </w:pPr>
            <w:r w:rsidRPr="00AD3A47">
              <w:t>11.</w:t>
            </w:r>
          </w:p>
        </w:tc>
        <w:tc>
          <w:tcPr>
            <w:tcW w:w="5984" w:type="dxa"/>
          </w:tcPr>
          <w:p w:rsidR="001571E0" w:rsidRPr="00AD3A47" w:rsidRDefault="001571E0" w:rsidP="0091600B">
            <w:pPr>
              <w:pStyle w:val="a6"/>
            </w:pPr>
            <w:r w:rsidRPr="00AD3A47">
              <w:t>Лекция – презентация «Мое хобби»</w:t>
            </w:r>
          </w:p>
        </w:tc>
        <w:tc>
          <w:tcPr>
            <w:tcW w:w="995" w:type="dxa"/>
          </w:tcPr>
          <w:p w:rsidR="001571E0" w:rsidRPr="00AD3A47" w:rsidRDefault="001571E0" w:rsidP="0091600B">
            <w:pPr>
              <w:pStyle w:val="a6"/>
            </w:pPr>
            <w:r>
              <w:t>16</w:t>
            </w:r>
            <w:r w:rsidRPr="00AD3A47">
              <w:t>.06</w:t>
            </w:r>
          </w:p>
        </w:tc>
        <w:tc>
          <w:tcPr>
            <w:tcW w:w="2847" w:type="dxa"/>
          </w:tcPr>
          <w:p w:rsidR="001571E0" w:rsidRPr="00AD3A47" w:rsidRDefault="001571E0" w:rsidP="0091600B">
            <w:pPr>
              <w:pStyle w:val="a6"/>
            </w:pPr>
            <w:r w:rsidRPr="00AD3A47">
              <w:t>Панченко С.А.</w:t>
            </w:r>
          </w:p>
          <w:p w:rsidR="001571E0" w:rsidRPr="00AD3A47" w:rsidRDefault="001571E0" w:rsidP="0091600B">
            <w:pPr>
              <w:pStyle w:val="a6"/>
            </w:pPr>
            <w:r w:rsidRPr="00AD3A47">
              <w:t>Дроздова Н.А.</w:t>
            </w:r>
          </w:p>
        </w:tc>
      </w:tr>
      <w:tr w:rsidR="001571E0" w:rsidRPr="00AD3A47" w:rsidTr="0091600B">
        <w:trPr>
          <w:trHeight w:val="523"/>
        </w:trPr>
        <w:tc>
          <w:tcPr>
            <w:tcW w:w="1139" w:type="dxa"/>
          </w:tcPr>
          <w:p w:rsidR="001571E0" w:rsidRPr="00AD3A47" w:rsidRDefault="001571E0" w:rsidP="0091600B">
            <w:pPr>
              <w:pStyle w:val="a6"/>
            </w:pPr>
            <w:r w:rsidRPr="00AD3A47">
              <w:t>12.</w:t>
            </w:r>
          </w:p>
        </w:tc>
        <w:tc>
          <w:tcPr>
            <w:tcW w:w="5984" w:type="dxa"/>
          </w:tcPr>
          <w:p w:rsidR="001571E0" w:rsidRPr="00AD3A47" w:rsidRDefault="001571E0" w:rsidP="0091600B">
            <w:pPr>
              <w:pStyle w:val="a6"/>
            </w:pPr>
            <w:r w:rsidRPr="00AD3A47">
              <w:t xml:space="preserve">Беседа в библиотеке «Книга - наш друг» </w:t>
            </w:r>
          </w:p>
        </w:tc>
        <w:tc>
          <w:tcPr>
            <w:tcW w:w="995" w:type="dxa"/>
          </w:tcPr>
          <w:p w:rsidR="001571E0" w:rsidRPr="00AD3A47" w:rsidRDefault="001571E0" w:rsidP="0091600B">
            <w:pPr>
              <w:pStyle w:val="a6"/>
            </w:pPr>
            <w:r>
              <w:t>19</w:t>
            </w:r>
            <w:r w:rsidRPr="00AD3A47">
              <w:t>.06</w:t>
            </w:r>
          </w:p>
        </w:tc>
        <w:tc>
          <w:tcPr>
            <w:tcW w:w="2847" w:type="dxa"/>
          </w:tcPr>
          <w:p w:rsidR="001571E0" w:rsidRDefault="001571E0" w:rsidP="0091600B">
            <w:pPr>
              <w:pStyle w:val="a6"/>
            </w:pPr>
            <w:r w:rsidRPr="00AD3A47">
              <w:t>Школьный</w:t>
            </w:r>
          </w:p>
          <w:p w:rsidR="001571E0" w:rsidRPr="00AD3A47" w:rsidRDefault="001571E0" w:rsidP="0091600B">
            <w:pPr>
              <w:pStyle w:val="a6"/>
            </w:pPr>
            <w:r w:rsidRPr="00AD3A47">
              <w:t xml:space="preserve"> библиотекарь</w:t>
            </w:r>
          </w:p>
        </w:tc>
      </w:tr>
      <w:tr w:rsidR="001571E0" w:rsidRPr="00AD3A47" w:rsidTr="0091600B">
        <w:trPr>
          <w:trHeight w:val="531"/>
        </w:trPr>
        <w:tc>
          <w:tcPr>
            <w:tcW w:w="1139" w:type="dxa"/>
          </w:tcPr>
          <w:p w:rsidR="001571E0" w:rsidRPr="00AD3A47" w:rsidRDefault="001571E0" w:rsidP="0091600B">
            <w:pPr>
              <w:pStyle w:val="a6"/>
            </w:pPr>
            <w:r w:rsidRPr="00AD3A47">
              <w:t>13.</w:t>
            </w:r>
          </w:p>
        </w:tc>
        <w:tc>
          <w:tcPr>
            <w:tcW w:w="5984" w:type="dxa"/>
          </w:tcPr>
          <w:p w:rsidR="001571E0" w:rsidRPr="00AD3A47" w:rsidRDefault="001571E0" w:rsidP="0091600B">
            <w:pPr>
              <w:pStyle w:val="a6"/>
            </w:pPr>
            <w:r w:rsidRPr="00AD3A47">
              <w:t>Посещение поселковой библиотеки «Мои права и обязанности »</w:t>
            </w:r>
          </w:p>
        </w:tc>
        <w:tc>
          <w:tcPr>
            <w:tcW w:w="995" w:type="dxa"/>
          </w:tcPr>
          <w:p w:rsidR="001571E0" w:rsidRPr="00AD3A47" w:rsidRDefault="001571E0" w:rsidP="0091600B">
            <w:pPr>
              <w:pStyle w:val="a6"/>
            </w:pPr>
            <w:r>
              <w:t>20</w:t>
            </w:r>
            <w:r w:rsidRPr="00AD3A47">
              <w:t>.06</w:t>
            </w:r>
          </w:p>
        </w:tc>
        <w:tc>
          <w:tcPr>
            <w:tcW w:w="2847" w:type="dxa"/>
          </w:tcPr>
          <w:p w:rsidR="001571E0" w:rsidRPr="00AD3A47" w:rsidRDefault="001571E0" w:rsidP="0091600B">
            <w:pPr>
              <w:pStyle w:val="a6"/>
            </w:pPr>
            <w:r w:rsidRPr="00AD3A47">
              <w:t>Судакова О.А.</w:t>
            </w:r>
          </w:p>
        </w:tc>
      </w:tr>
      <w:tr w:rsidR="001571E0" w:rsidRPr="00AD3A47" w:rsidTr="0091600B">
        <w:trPr>
          <w:trHeight w:val="241"/>
        </w:trPr>
        <w:tc>
          <w:tcPr>
            <w:tcW w:w="1139" w:type="dxa"/>
          </w:tcPr>
          <w:p w:rsidR="001571E0" w:rsidRPr="00AD3A47" w:rsidRDefault="001571E0" w:rsidP="0091600B">
            <w:pPr>
              <w:pStyle w:val="a6"/>
            </w:pPr>
            <w:r w:rsidRPr="00AD3A47">
              <w:t>14.</w:t>
            </w:r>
          </w:p>
        </w:tc>
        <w:tc>
          <w:tcPr>
            <w:tcW w:w="5984" w:type="dxa"/>
          </w:tcPr>
          <w:p w:rsidR="001571E0" w:rsidRPr="00AD3A47" w:rsidRDefault="001571E0" w:rsidP="0091600B">
            <w:pPr>
              <w:pStyle w:val="a6"/>
            </w:pPr>
            <w:r w:rsidRPr="00AD3A47">
              <w:t>Конкурс «Час загадок »</w:t>
            </w:r>
          </w:p>
          <w:p w:rsidR="001571E0" w:rsidRPr="00AD3A47" w:rsidRDefault="001571E0" w:rsidP="0091600B">
            <w:pPr>
              <w:pStyle w:val="a6"/>
            </w:pPr>
          </w:p>
        </w:tc>
        <w:tc>
          <w:tcPr>
            <w:tcW w:w="995" w:type="dxa"/>
          </w:tcPr>
          <w:p w:rsidR="001571E0" w:rsidRPr="00AD3A47" w:rsidRDefault="001571E0" w:rsidP="0091600B">
            <w:pPr>
              <w:pStyle w:val="a6"/>
            </w:pPr>
            <w:r>
              <w:t>21</w:t>
            </w:r>
            <w:r w:rsidRPr="00AD3A47">
              <w:t>.07</w:t>
            </w:r>
          </w:p>
        </w:tc>
        <w:tc>
          <w:tcPr>
            <w:tcW w:w="2847" w:type="dxa"/>
          </w:tcPr>
          <w:p w:rsidR="001571E0" w:rsidRPr="00AD3A47" w:rsidRDefault="001571E0" w:rsidP="0091600B">
            <w:pPr>
              <w:pStyle w:val="a6"/>
            </w:pPr>
            <w:r w:rsidRPr="00AD3A47">
              <w:t>Дроздова Н.А.</w:t>
            </w:r>
          </w:p>
        </w:tc>
      </w:tr>
      <w:tr w:rsidR="001571E0" w:rsidRPr="00AD3A47" w:rsidTr="0091600B">
        <w:trPr>
          <w:trHeight w:val="547"/>
        </w:trPr>
        <w:tc>
          <w:tcPr>
            <w:tcW w:w="1139" w:type="dxa"/>
          </w:tcPr>
          <w:p w:rsidR="001571E0" w:rsidRPr="00AD3A47" w:rsidRDefault="001571E0" w:rsidP="0091600B">
            <w:pPr>
              <w:pStyle w:val="a6"/>
            </w:pPr>
            <w:r w:rsidRPr="00AD3A47">
              <w:t>15.</w:t>
            </w:r>
          </w:p>
        </w:tc>
        <w:tc>
          <w:tcPr>
            <w:tcW w:w="5984" w:type="dxa"/>
          </w:tcPr>
          <w:p w:rsidR="001571E0" w:rsidRPr="00AD3A47" w:rsidRDefault="001571E0" w:rsidP="0091600B">
            <w:pPr>
              <w:pStyle w:val="a6"/>
            </w:pPr>
            <w:r>
              <w:t>Беседа «Обида и прощение»</w:t>
            </w:r>
          </w:p>
        </w:tc>
        <w:tc>
          <w:tcPr>
            <w:tcW w:w="995" w:type="dxa"/>
          </w:tcPr>
          <w:p w:rsidR="001571E0" w:rsidRPr="00AD3A47" w:rsidRDefault="001571E0" w:rsidP="0091600B">
            <w:pPr>
              <w:pStyle w:val="a6"/>
            </w:pPr>
            <w:r>
              <w:t>22</w:t>
            </w:r>
            <w:r w:rsidRPr="00AD3A47">
              <w:t>.06</w:t>
            </w:r>
          </w:p>
        </w:tc>
        <w:tc>
          <w:tcPr>
            <w:tcW w:w="2847" w:type="dxa"/>
          </w:tcPr>
          <w:p w:rsidR="001571E0" w:rsidRPr="00AD3A47" w:rsidRDefault="001571E0" w:rsidP="0091600B">
            <w:pPr>
              <w:pStyle w:val="a6"/>
            </w:pPr>
            <w:r w:rsidRPr="00AD3A47">
              <w:t>Панченко С.А.</w:t>
            </w:r>
          </w:p>
          <w:p w:rsidR="001571E0" w:rsidRPr="00AD3A47" w:rsidRDefault="001571E0" w:rsidP="0091600B">
            <w:pPr>
              <w:pStyle w:val="a6"/>
            </w:pPr>
            <w:r w:rsidRPr="00AD3A47">
              <w:t>Дроздова Н.А.</w:t>
            </w:r>
          </w:p>
        </w:tc>
      </w:tr>
      <w:tr w:rsidR="001571E0" w:rsidRPr="00AD3A47" w:rsidTr="0091600B">
        <w:trPr>
          <w:trHeight w:val="557"/>
        </w:trPr>
        <w:tc>
          <w:tcPr>
            <w:tcW w:w="1139" w:type="dxa"/>
          </w:tcPr>
          <w:p w:rsidR="001571E0" w:rsidRPr="00AD3A47" w:rsidRDefault="001571E0" w:rsidP="0091600B">
            <w:pPr>
              <w:pStyle w:val="a6"/>
            </w:pPr>
            <w:r w:rsidRPr="00AD3A47">
              <w:t>16.</w:t>
            </w:r>
          </w:p>
        </w:tc>
        <w:tc>
          <w:tcPr>
            <w:tcW w:w="5984" w:type="dxa"/>
          </w:tcPr>
          <w:p w:rsidR="001571E0" w:rsidRPr="00AD3A47" w:rsidRDefault="001571E0" w:rsidP="0091600B">
            <w:pPr>
              <w:pStyle w:val="a6"/>
            </w:pPr>
            <w:r w:rsidRPr="00AD3A47">
              <w:t>«Творческая мастерская» - поделки из бросового материала</w:t>
            </w:r>
          </w:p>
        </w:tc>
        <w:tc>
          <w:tcPr>
            <w:tcW w:w="995" w:type="dxa"/>
          </w:tcPr>
          <w:p w:rsidR="001571E0" w:rsidRPr="00AD3A47" w:rsidRDefault="001571E0" w:rsidP="0091600B">
            <w:pPr>
              <w:pStyle w:val="a6"/>
            </w:pPr>
            <w:r>
              <w:t>23</w:t>
            </w:r>
            <w:r w:rsidRPr="00AD3A47">
              <w:t>.06</w:t>
            </w:r>
          </w:p>
        </w:tc>
        <w:tc>
          <w:tcPr>
            <w:tcW w:w="2847" w:type="dxa"/>
          </w:tcPr>
          <w:p w:rsidR="001571E0" w:rsidRPr="00AD3A47" w:rsidRDefault="001571E0" w:rsidP="0091600B">
            <w:pPr>
              <w:pStyle w:val="a6"/>
            </w:pPr>
            <w:r w:rsidRPr="00AD3A47">
              <w:t>Панченко С.А.</w:t>
            </w:r>
          </w:p>
          <w:p w:rsidR="001571E0" w:rsidRPr="00AD3A47" w:rsidRDefault="001571E0" w:rsidP="0091600B">
            <w:pPr>
              <w:pStyle w:val="a6"/>
            </w:pPr>
            <w:r w:rsidRPr="00AD3A47">
              <w:t>Дроздова Н.А.</w:t>
            </w:r>
          </w:p>
        </w:tc>
      </w:tr>
      <w:tr w:rsidR="001571E0" w:rsidRPr="00AD3A47" w:rsidTr="0091600B">
        <w:trPr>
          <w:trHeight w:val="415"/>
        </w:trPr>
        <w:tc>
          <w:tcPr>
            <w:tcW w:w="1139" w:type="dxa"/>
          </w:tcPr>
          <w:p w:rsidR="001571E0" w:rsidRPr="00AD3A47" w:rsidRDefault="001571E0" w:rsidP="0091600B">
            <w:pPr>
              <w:pStyle w:val="a6"/>
            </w:pPr>
            <w:r w:rsidRPr="00AD3A47">
              <w:t>17.</w:t>
            </w:r>
          </w:p>
        </w:tc>
        <w:tc>
          <w:tcPr>
            <w:tcW w:w="5984" w:type="dxa"/>
          </w:tcPr>
          <w:p w:rsidR="001571E0" w:rsidRPr="00AD3A47" w:rsidRDefault="001571E0" w:rsidP="0091600B">
            <w:pPr>
              <w:pStyle w:val="a6"/>
            </w:pPr>
            <w:r>
              <w:t>Интеллектуальная викторина</w:t>
            </w:r>
          </w:p>
        </w:tc>
        <w:tc>
          <w:tcPr>
            <w:tcW w:w="995" w:type="dxa"/>
          </w:tcPr>
          <w:p w:rsidR="001571E0" w:rsidRPr="00AD3A47" w:rsidRDefault="001571E0" w:rsidP="0091600B">
            <w:pPr>
              <w:pStyle w:val="a6"/>
            </w:pPr>
            <w:r>
              <w:t>26</w:t>
            </w:r>
            <w:r w:rsidRPr="00AD3A47">
              <w:t>.06</w:t>
            </w:r>
          </w:p>
        </w:tc>
        <w:tc>
          <w:tcPr>
            <w:tcW w:w="2847" w:type="dxa"/>
          </w:tcPr>
          <w:p w:rsidR="001571E0" w:rsidRPr="00AD3A47" w:rsidRDefault="001571E0" w:rsidP="0091600B">
            <w:pPr>
              <w:pStyle w:val="a6"/>
            </w:pPr>
            <w:r w:rsidRPr="00AD3A47">
              <w:t>Панченко С.А.</w:t>
            </w:r>
          </w:p>
          <w:p w:rsidR="001571E0" w:rsidRPr="00AD3A47" w:rsidRDefault="001571E0" w:rsidP="0091600B">
            <w:pPr>
              <w:pStyle w:val="a6"/>
            </w:pPr>
            <w:r w:rsidRPr="00AD3A47">
              <w:t>Дроздова Н.А.</w:t>
            </w:r>
          </w:p>
        </w:tc>
      </w:tr>
      <w:tr w:rsidR="001571E0" w:rsidRPr="00AD3A47" w:rsidTr="0091600B">
        <w:trPr>
          <w:trHeight w:val="563"/>
        </w:trPr>
        <w:tc>
          <w:tcPr>
            <w:tcW w:w="1139" w:type="dxa"/>
          </w:tcPr>
          <w:p w:rsidR="001571E0" w:rsidRPr="00AD3A47" w:rsidRDefault="001571E0" w:rsidP="0091600B">
            <w:pPr>
              <w:pStyle w:val="a6"/>
            </w:pPr>
            <w:r w:rsidRPr="00AD3A47">
              <w:t>18.</w:t>
            </w:r>
          </w:p>
        </w:tc>
        <w:tc>
          <w:tcPr>
            <w:tcW w:w="5984" w:type="dxa"/>
          </w:tcPr>
          <w:p w:rsidR="001571E0" w:rsidRPr="00AD3A47" w:rsidRDefault="001571E0" w:rsidP="0091600B">
            <w:pPr>
              <w:pStyle w:val="a6"/>
            </w:pPr>
            <w:r w:rsidRPr="00AD3A47">
              <w:t>Лекция-презентация «Растения  и животные нашего края, занесенные в Красную книгу»</w:t>
            </w:r>
          </w:p>
        </w:tc>
        <w:tc>
          <w:tcPr>
            <w:tcW w:w="995" w:type="dxa"/>
          </w:tcPr>
          <w:p w:rsidR="001571E0" w:rsidRPr="00AD3A47" w:rsidRDefault="001571E0" w:rsidP="0091600B">
            <w:pPr>
              <w:pStyle w:val="a6"/>
            </w:pPr>
            <w:r>
              <w:t>27</w:t>
            </w:r>
            <w:r w:rsidRPr="00AD3A47">
              <w:t>.06</w:t>
            </w:r>
          </w:p>
        </w:tc>
        <w:tc>
          <w:tcPr>
            <w:tcW w:w="2847" w:type="dxa"/>
          </w:tcPr>
          <w:p w:rsidR="001571E0" w:rsidRPr="00AD3A47" w:rsidRDefault="001571E0" w:rsidP="0091600B">
            <w:pPr>
              <w:pStyle w:val="a6"/>
            </w:pPr>
            <w:r>
              <w:t>Тит</w:t>
            </w:r>
            <w:r w:rsidRPr="00AD3A47">
              <w:t>ова Н.Л. - библиотекарь</w:t>
            </w:r>
          </w:p>
        </w:tc>
      </w:tr>
      <w:tr w:rsidR="001571E0" w:rsidRPr="00AD3A47" w:rsidTr="0091600B">
        <w:trPr>
          <w:trHeight w:val="558"/>
        </w:trPr>
        <w:tc>
          <w:tcPr>
            <w:tcW w:w="1139" w:type="dxa"/>
          </w:tcPr>
          <w:p w:rsidR="001571E0" w:rsidRPr="00AD3A47" w:rsidRDefault="001571E0" w:rsidP="0091600B">
            <w:pPr>
              <w:pStyle w:val="a6"/>
            </w:pPr>
            <w:r w:rsidRPr="00AD3A47">
              <w:t>19.</w:t>
            </w:r>
          </w:p>
        </w:tc>
        <w:tc>
          <w:tcPr>
            <w:tcW w:w="5984" w:type="dxa"/>
          </w:tcPr>
          <w:p w:rsidR="001571E0" w:rsidRPr="00AD3A47" w:rsidRDefault="001571E0" w:rsidP="0091600B">
            <w:pPr>
              <w:pStyle w:val="a6"/>
            </w:pPr>
            <w:r w:rsidRPr="00AD3A47">
              <w:t>Подвижные игры на свежем воздухе</w:t>
            </w:r>
          </w:p>
        </w:tc>
        <w:tc>
          <w:tcPr>
            <w:tcW w:w="995" w:type="dxa"/>
          </w:tcPr>
          <w:p w:rsidR="001571E0" w:rsidRPr="00AD3A47" w:rsidRDefault="001571E0" w:rsidP="0091600B">
            <w:pPr>
              <w:pStyle w:val="a6"/>
            </w:pPr>
            <w:r>
              <w:t>28</w:t>
            </w:r>
            <w:r w:rsidRPr="00AD3A47">
              <w:t>.06</w:t>
            </w:r>
          </w:p>
        </w:tc>
        <w:tc>
          <w:tcPr>
            <w:tcW w:w="2847" w:type="dxa"/>
          </w:tcPr>
          <w:p w:rsidR="001571E0" w:rsidRPr="00AD3A47" w:rsidRDefault="001571E0" w:rsidP="0091600B">
            <w:pPr>
              <w:pStyle w:val="a6"/>
            </w:pPr>
            <w:r w:rsidRPr="00AD3A47">
              <w:t>Панченко С.А.</w:t>
            </w:r>
          </w:p>
          <w:p w:rsidR="001571E0" w:rsidRPr="00AD3A47" w:rsidRDefault="001571E0" w:rsidP="0091600B">
            <w:pPr>
              <w:pStyle w:val="a6"/>
            </w:pPr>
            <w:r w:rsidRPr="00AD3A47">
              <w:t>Дроздова Н.А.</w:t>
            </w:r>
          </w:p>
        </w:tc>
      </w:tr>
      <w:tr w:rsidR="001571E0" w:rsidRPr="00AD3A47" w:rsidTr="0091600B">
        <w:trPr>
          <w:trHeight w:val="551"/>
        </w:trPr>
        <w:tc>
          <w:tcPr>
            <w:tcW w:w="1139" w:type="dxa"/>
          </w:tcPr>
          <w:p w:rsidR="001571E0" w:rsidRPr="00AD3A47" w:rsidRDefault="001571E0" w:rsidP="0091600B">
            <w:pPr>
              <w:pStyle w:val="a6"/>
            </w:pPr>
            <w:r w:rsidRPr="00AD3A47">
              <w:t>20.</w:t>
            </w:r>
          </w:p>
        </w:tc>
        <w:tc>
          <w:tcPr>
            <w:tcW w:w="5984" w:type="dxa"/>
          </w:tcPr>
          <w:p w:rsidR="001571E0" w:rsidRPr="00AD3A47" w:rsidRDefault="001571E0" w:rsidP="0091600B">
            <w:pPr>
              <w:pStyle w:val="a6"/>
            </w:pPr>
            <w:r w:rsidRPr="00AD3A47">
              <w:t xml:space="preserve">Конкурс рисунков «Лето, </w:t>
            </w:r>
            <w:proofErr w:type="gramStart"/>
            <w:r w:rsidRPr="00AD3A47">
              <w:t>ах</w:t>
            </w:r>
            <w:proofErr w:type="gramEnd"/>
            <w:r w:rsidRPr="00AD3A47">
              <w:t xml:space="preserve"> лето…»</w:t>
            </w:r>
          </w:p>
        </w:tc>
        <w:tc>
          <w:tcPr>
            <w:tcW w:w="995" w:type="dxa"/>
          </w:tcPr>
          <w:p w:rsidR="001571E0" w:rsidRPr="00AD3A47" w:rsidRDefault="001571E0" w:rsidP="0091600B">
            <w:pPr>
              <w:pStyle w:val="a6"/>
            </w:pPr>
            <w:r>
              <w:t>29</w:t>
            </w:r>
            <w:r w:rsidRPr="00AD3A47">
              <w:t>.06</w:t>
            </w:r>
          </w:p>
        </w:tc>
        <w:tc>
          <w:tcPr>
            <w:tcW w:w="2847" w:type="dxa"/>
          </w:tcPr>
          <w:p w:rsidR="001571E0" w:rsidRPr="00AD3A47" w:rsidRDefault="001571E0" w:rsidP="0091600B">
            <w:pPr>
              <w:pStyle w:val="a6"/>
            </w:pPr>
            <w:r w:rsidRPr="00AD3A47">
              <w:t>Панченко С.А.</w:t>
            </w:r>
          </w:p>
          <w:p w:rsidR="001571E0" w:rsidRPr="00AD3A47" w:rsidRDefault="001571E0" w:rsidP="0091600B">
            <w:pPr>
              <w:pStyle w:val="a6"/>
            </w:pPr>
            <w:r w:rsidRPr="00AD3A47">
              <w:t>Дроздова Н.А.</w:t>
            </w:r>
          </w:p>
        </w:tc>
      </w:tr>
      <w:tr w:rsidR="001571E0" w:rsidRPr="00AD3A47" w:rsidTr="0091600B">
        <w:trPr>
          <w:trHeight w:val="559"/>
        </w:trPr>
        <w:tc>
          <w:tcPr>
            <w:tcW w:w="1139" w:type="dxa"/>
          </w:tcPr>
          <w:p w:rsidR="001571E0" w:rsidRPr="00AD3A47" w:rsidRDefault="001571E0" w:rsidP="0091600B">
            <w:pPr>
              <w:pStyle w:val="a6"/>
            </w:pPr>
            <w:r w:rsidRPr="00AD3A47">
              <w:t>22.</w:t>
            </w:r>
          </w:p>
        </w:tc>
        <w:tc>
          <w:tcPr>
            <w:tcW w:w="5984" w:type="dxa"/>
          </w:tcPr>
          <w:p w:rsidR="001571E0" w:rsidRPr="00AD3A47" w:rsidRDefault="001571E0" w:rsidP="0091600B">
            <w:pPr>
              <w:pStyle w:val="a6"/>
            </w:pPr>
            <w:r w:rsidRPr="00AD3A47">
              <w:t>Закрытие смены «До встречи…»</w:t>
            </w:r>
          </w:p>
        </w:tc>
        <w:tc>
          <w:tcPr>
            <w:tcW w:w="995" w:type="dxa"/>
          </w:tcPr>
          <w:p w:rsidR="001571E0" w:rsidRPr="00AD3A47" w:rsidRDefault="001571E0" w:rsidP="0091600B">
            <w:pPr>
              <w:pStyle w:val="a6"/>
            </w:pPr>
            <w:r w:rsidRPr="00AD3A47">
              <w:t>30.06</w:t>
            </w:r>
          </w:p>
        </w:tc>
        <w:tc>
          <w:tcPr>
            <w:tcW w:w="2847" w:type="dxa"/>
          </w:tcPr>
          <w:p w:rsidR="001571E0" w:rsidRPr="00AD3A47" w:rsidRDefault="001571E0" w:rsidP="0091600B">
            <w:pPr>
              <w:pStyle w:val="a6"/>
            </w:pPr>
            <w:r w:rsidRPr="00AD3A47">
              <w:t>Панченко С.А.</w:t>
            </w:r>
          </w:p>
          <w:p w:rsidR="001571E0" w:rsidRPr="00AD3A47" w:rsidRDefault="001571E0" w:rsidP="0091600B">
            <w:pPr>
              <w:pStyle w:val="a6"/>
            </w:pPr>
            <w:r w:rsidRPr="00AD3A47">
              <w:t>Дроздова Н.А.</w:t>
            </w:r>
          </w:p>
        </w:tc>
      </w:tr>
    </w:tbl>
    <w:p w:rsidR="00FF048B" w:rsidRDefault="00FF048B" w:rsidP="0091600B">
      <w:pPr>
        <w:pStyle w:val="a6"/>
      </w:pPr>
    </w:p>
    <w:p w:rsidR="00A25D34" w:rsidRDefault="00A25D34" w:rsidP="00A25D34"/>
    <w:p w:rsidR="0091600B" w:rsidRDefault="0091600B" w:rsidP="00A25D34"/>
    <w:p w:rsidR="0091600B" w:rsidRDefault="0091600B" w:rsidP="00A25D34"/>
    <w:p w:rsidR="0091600B" w:rsidRDefault="0091600B" w:rsidP="00A25D34"/>
    <w:p w:rsidR="0091600B" w:rsidRPr="00490B09" w:rsidRDefault="0091600B" w:rsidP="00A25D34"/>
    <w:p w:rsidR="00A25D34" w:rsidRPr="00490B09" w:rsidRDefault="00A25D34" w:rsidP="00A25D34">
      <w:pPr>
        <w:jc w:val="center"/>
      </w:pPr>
    </w:p>
    <w:p w:rsidR="009906AF" w:rsidRPr="009906AF" w:rsidRDefault="009906AF" w:rsidP="009906AF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9906AF">
        <w:rPr>
          <w:rFonts w:eastAsia="Calibri"/>
          <w:sz w:val="28"/>
          <w:szCs w:val="28"/>
          <w:lang w:eastAsia="en-US"/>
        </w:rPr>
        <w:t>Список учащихся</w:t>
      </w:r>
      <w:r w:rsidRPr="009906AF">
        <w:rPr>
          <w:rFonts w:eastAsia="Calibri"/>
          <w:lang w:eastAsia="en-US"/>
        </w:rPr>
        <w:t xml:space="preserve"> </w:t>
      </w:r>
      <w:r w:rsidRPr="009906AF">
        <w:rPr>
          <w:rFonts w:eastAsia="Calibri"/>
          <w:sz w:val="28"/>
          <w:szCs w:val="28"/>
          <w:lang w:eastAsia="en-US"/>
        </w:rPr>
        <w:t>посещающих летнюю досуговую площадку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7229"/>
        <w:gridCol w:w="1383"/>
      </w:tblGrid>
      <w:tr w:rsidR="009906AF" w:rsidRPr="009906AF" w:rsidTr="000B5FCB">
        <w:tc>
          <w:tcPr>
            <w:tcW w:w="959" w:type="dxa"/>
          </w:tcPr>
          <w:p w:rsidR="009906AF" w:rsidRPr="009906AF" w:rsidRDefault="009906AF" w:rsidP="009906AF">
            <w:pPr>
              <w:rPr>
                <w:rFonts w:eastAsia="Calibri"/>
                <w:lang w:eastAsia="en-US"/>
              </w:rPr>
            </w:pPr>
            <w:r w:rsidRPr="009906AF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9906AF">
              <w:rPr>
                <w:rFonts w:eastAsia="Calibri"/>
                <w:lang w:eastAsia="en-US"/>
              </w:rPr>
              <w:t>п</w:t>
            </w:r>
            <w:proofErr w:type="gramEnd"/>
            <w:r w:rsidRPr="009906AF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7229" w:type="dxa"/>
          </w:tcPr>
          <w:p w:rsidR="009906AF" w:rsidRPr="009906AF" w:rsidRDefault="009906AF" w:rsidP="009906AF">
            <w:pPr>
              <w:rPr>
                <w:rFonts w:eastAsia="Calibri"/>
                <w:lang w:eastAsia="en-US"/>
              </w:rPr>
            </w:pPr>
            <w:r w:rsidRPr="009906AF">
              <w:rPr>
                <w:rFonts w:eastAsia="Calibri"/>
                <w:lang w:eastAsia="en-US"/>
              </w:rPr>
              <w:t xml:space="preserve">Фамилия, имя уч-ся </w:t>
            </w:r>
          </w:p>
        </w:tc>
        <w:tc>
          <w:tcPr>
            <w:tcW w:w="1383" w:type="dxa"/>
          </w:tcPr>
          <w:p w:rsidR="009906AF" w:rsidRPr="009906AF" w:rsidRDefault="009906AF" w:rsidP="009906AF">
            <w:pPr>
              <w:rPr>
                <w:rFonts w:eastAsia="Calibri"/>
                <w:lang w:eastAsia="en-US"/>
              </w:rPr>
            </w:pPr>
            <w:r w:rsidRPr="009906AF">
              <w:rPr>
                <w:rFonts w:eastAsia="Calibri"/>
                <w:lang w:eastAsia="en-US"/>
              </w:rPr>
              <w:t>класс</w:t>
            </w:r>
          </w:p>
        </w:tc>
      </w:tr>
      <w:tr w:rsidR="009906AF" w:rsidRPr="009906AF" w:rsidTr="000B5FCB">
        <w:tc>
          <w:tcPr>
            <w:tcW w:w="959" w:type="dxa"/>
          </w:tcPr>
          <w:p w:rsidR="009906AF" w:rsidRPr="009906AF" w:rsidRDefault="009906AF" w:rsidP="009906AF">
            <w:pPr>
              <w:rPr>
                <w:rFonts w:eastAsia="Calibri"/>
                <w:lang w:eastAsia="en-US"/>
              </w:rPr>
            </w:pPr>
            <w:r w:rsidRPr="009906A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229" w:type="dxa"/>
          </w:tcPr>
          <w:p w:rsidR="009906AF" w:rsidRPr="009906AF" w:rsidRDefault="009906AF" w:rsidP="009906AF">
            <w:pPr>
              <w:rPr>
                <w:rFonts w:eastAsia="Calibri"/>
                <w:lang w:eastAsia="en-US"/>
              </w:rPr>
            </w:pPr>
            <w:r w:rsidRPr="009906AF">
              <w:rPr>
                <w:rFonts w:eastAsia="Calibri"/>
                <w:lang w:eastAsia="en-US"/>
              </w:rPr>
              <w:t>Банщикова Анастасия</w:t>
            </w:r>
          </w:p>
        </w:tc>
        <w:tc>
          <w:tcPr>
            <w:tcW w:w="1383" w:type="dxa"/>
          </w:tcPr>
          <w:p w:rsidR="009906AF" w:rsidRPr="009906AF" w:rsidRDefault="009906AF" w:rsidP="009906AF">
            <w:pPr>
              <w:rPr>
                <w:rFonts w:eastAsia="Calibri"/>
                <w:lang w:eastAsia="en-US"/>
              </w:rPr>
            </w:pPr>
            <w:r w:rsidRPr="009906AF">
              <w:rPr>
                <w:rFonts w:eastAsia="Calibri"/>
                <w:lang w:eastAsia="en-US"/>
              </w:rPr>
              <w:t>8</w:t>
            </w:r>
          </w:p>
        </w:tc>
      </w:tr>
      <w:tr w:rsidR="009906AF" w:rsidRPr="009906AF" w:rsidTr="000B5FCB">
        <w:tc>
          <w:tcPr>
            <w:tcW w:w="959" w:type="dxa"/>
          </w:tcPr>
          <w:p w:rsidR="009906AF" w:rsidRPr="009906AF" w:rsidRDefault="009906AF" w:rsidP="009906AF">
            <w:pPr>
              <w:rPr>
                <w:rFonts w:eastAsia="Calibri"/>
                <w:lang w:eastAsia="en-US"/>
              </w:rPr>
            </w:pPr>
            <w:r w:rsidRPr="009906A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229" w:type="dxa"/>
          </w:tcPr>
          <w:p w:rsidR="009906AF" w:rsidRPr="009906AF" w:rsidRDefault="009906AF" w:rsidP="009906AF">
            <w:pPr>
              <w:rPr>
                <w:rFonts w:eastAsia="Calibri"/>
                <w:lang w:eastAsia="en-US"/>
              </w:rPr>
            </w:pPr>
            <w:r w:rsidRPr="009906AF">
              <w:rPr>
                <w:rFonts w:eastAsia="Calibri"/>
                <w:lang w:eastAsia="en-US"/>
              </w:rPr>
              <w:t>Булавина Алла</w:t>
            </w:r>
          </w:p>
        </w:tc>
        <w:tc>
          <w:tcPr>
            <w:tcW w:w="1383" w:type="dxa"/>
          </w:tcPr>
          <w:p w:rsidR="009906AF" w:rsidRPr="009906AF" w:rsidRDefault="009906AF" w:rsidP="009906AF">
            <w:pPr>
              <w:rPr>
                <w:rFonts w:eastAsia="Calibri"/>
                <w:lang w:eastAsia="en-US"/>
              </w:rPr>
            </w:pPr>
            <w:r w:rsidRPr="009906AF">
              <w:rPr>
                <w:rFonts w:eastAsia="Calibri"/>
                <w:lang w:eastAsia="en-US"/>
              </w:rPr>
              <w:t>8</w:t>
            </w:r>
          </w:p>
        </w:tc>
      </w:tr>
      <w:tr w:rsidR="009906AF" w:rsidRPr="009906AF" w:rsidTr="000B5FCB">
        <w:tc>
          <w:tcPr>
            <w:tcW w:w="959" w:type="dxa"/>
          </w:tcPr>
          <w:p w:rsidR="009906AF" w:rsidRPr="009906AF" w:rsidRDefault="009906AF" w:rsidP="009906AF">
            <w:pPr>
              <w:rPr>
                <w:rFonts w:eastAsia="Calibri"/>
                <w:lang w:eastAsia="en-US"/>
              </w:rPr>
            </w:pPr>
            <w:r w:rsidRPr="009906A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229" w:type="dxa"/>
          </w:tcPr>
          <w:p w:rsidR="009906AF" w:rsidRPr="009906AF" w:rsidRDefault="009906AF" w:rsidP="009906AF">
            <w:pPr>
              <w:rPr>
                <w:rFonts w:eastAsia="Calibri"/>
                <w:lang w:eastAsia="en-US"/>
              </w:rPr>
            </w:pPr>
            <w:r w:rsidRPr="009906AF">
              <w:rPr>
                <w:rFonts w:eastAsia="Calibri"/>
                <w:lang w:eastAsia="en-US"/>
              </w:rPr>
              <w:t>Волков Сергей</w:t>
            </w:r>
          </w:p>
        </w:tc>
        <w:tc>
          <w:tcPr>
            <w:tcW w:w="1383" w:type="dxa"/>
          </w:tcPr>
          <w:p w:rsidR="009906AF" w:rsidRPr="009906AF" w:rsidRDefault="009906AF" w:rsidP="009906AF">
            <w:pPr>
              <w:rPr>
                <w:rFonts w:eastAsia="Calibri"/>
                <w:lang w:eastAsia="en-US"/>
              </w:rPr>
            </w:pPr>
            <w:r w:rsidRPr="009906AF">
              <w:rPr>
                <w:rFonts w:eastAsia="Calibri"/>
                <w:lang w:eastAsia="en-US"/>
              </w:rPr>
              <w:t>8</w:t>
            </w:r>
          </w:p>
        </w:tc>
      </w:tr>
      <w:tr w:rsidR="009906AF" w:rsidRPr="009906AF" w:rsidTr="000B5FCB">
        <w:tc>
          <w:tcPr>
            <w:tcW w:w="959" w:type="dxa"/>
          </w:tcPr>
          <w:p w:rsidR="009906AF" w:rsidRPr="009906AF" w:rsidRDefault="009906AF" w:rsidP="009906AF">
            <w:pPr>
              <w:rPr>
                <w:rFonts w:eastAsia="Calibri"/>
                <w:lang w:eastAsia="en-US"/>
              </w:rPr>
            </w:pPr>
            <w:r w:rsidRPr="009906A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229" w:type="dxa"/>
          </w:tcPr>
          <w:p w:rsidR="009906AF" w:rsidRPr="009906AF" w:rsidRDefault="009906AF" w:rsidP="009906AF">
            <w:pPr>
              <w:rPr>
                <w:rFonts w:eastAsia="Calibri"/>
                <w:lang w:eastAsia="en-US"/>
              </w:rPr>
            </w:pPr>
            <w:r w:rsidRPr="009906AF">
              <w:rPr>
                <w:rFonts w:eastAsia="Calibri"/>
                <w:lang w:eastAsia="en-US"/>
              </w:rPr>
              <w:t>Воронков Данила</w:t>
            </w:r>
          </w:p>
        </w:tc>
        <w:tc>
          <w:tcPr>
            <w:tcW w:w="1383" w:type="dxa"/>
          </w:tcPr>
          <w:p w:rsidR="009906AF" w:rsidRPr="009906AF" w:rsidRDefault="009906AF" w:rsidP="009906AF">
            <w:pPr>
              <w:rPr>
                <w:rFonts w:eastAsia="Calibri"/>
                <w:lang w:eastAsia="en-US"/>
              </w:rPr>
            </w:pPr>
            <w:r w:rsidRPr="009906AF">
              <w:rPr>
                <w:rFonts w:eastAsia="Calibri"/>
                <w:lang w:eastAsia="en-US"/>
              </w:rPr>
              <w:t>8</w:t>
            </w:r>
          </w:p>
        </w:tc>
      </w:tr>
      <w:tr w:rsidR="009906AF" w:rsidRPr="009906AF" w:rsidTr="000B5FCB">
        <w:tc>
          <w:tcPr>
            <w:tcW w:w="959" w:type="dxa"/>
          </w:tcPr>
          <w:p w:rsidR="009906AF" w:rsidRPr="009906AF" w:rsidRDefault="009906AF" w:rsidP="009906AF">
            <w:pPr>
              <w:rPr>
                <w:rFonts w:eastAsia="Calibri"/>
                <w:lang w:eastAsia="en-US"/>
              </w:rPr>
            </w:pPr>
            <w:r w:rsidRPr="009906A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229" w:type="dxa"/>
          </w:tcPr>
          <w:p w:rsidR="009906AF" w:rsidRPr="009906AF" w:rsidRDefault="009906AF" w:rsidP="009906AF">
            <w:pPr>
              <w:rPr>
                <w:rFonts w:eastAsia="Calibri"/>
                <w:lang w:eastAsia="en-US"/>
              </w:rPr>
            </w:pPr>
            <w:r w:rsidRPr="009906AF">
              <w:rPr>
                <w:rFonts w:eastAsia="Calibri"/>
                <w:lang w:eastAsia="en-US"/>
              </w:rPr>
              <w:t>Воронкова Дарья</w:t>
            </w:r>
          </w:p>
        </w:tc>
        <w:tc>
          <w:tcPr>
            <w:tcW w:w="1383" w:type="dxa"/>
          </w:tcPr>
          <w:p w:rsidR="009906AF" w:rsidRPr="009906AF" w:rsidRDefault="009906AF" w:rsidP="009906AF">
            <w:pPr>
              <w:rPr>
                <w:rFonts w:eastAsia="Calibri"/>
                <w:lang w:eastAsia="en-US"/>
              </w:rPr>
            </w:pPr>
            <w:r w:rsidRPr="009906AF">
              <w:rPr>
                <w:rFonts w:eastAsia="Calibri"/>
                <w:lang w:eastAsia="en-US"/>
              </w:rPr>
              <w:t>8</w:t>
            </w:r>
          </w:p>
        </w:tc>
      </w:tr>
      <w:tr w:rsidR="009906AF" w:rsidRPr="009906AF" w:rsidTr="000B5FCB">
        <w:tc>
          <w:tcPr>
            <w:tcW w:w="959" w:type="dxa"/>
          </w:tcPr>
          <w:p w:rsidR="009906AF" w:rsidRPr="009906AF" w:rsidRDefault="009906AF" w:rsidP="009906AF">
            <w:pPr>
              <w:rPr>
                <w:rFonts w:eastAsia="Calibri"/>
                <w:lang w:eastAsia="en-US"/>
              </w:rPr>
            </w:pPr>
            <w:r w:rsidRPr="009906A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229" w:type="dxa"/>
          </w:tcPr>
          <w:p w:rsidR="009906AF" w:rsidRPr="009906AF" w:rsidRDefault="009906AF" w:rsidP="009906AF">
            <w:pPr>
              <w:rPr>
                <w:rFonts w:eastAsia="Calibri"/>
                <w:lang w:eastAsia="en-US"/>
              </w:rPr>
            </w:pPr>
            <w:r w:rsidRPr="009906AF">
              <w:rPr>
                <w:rFonts w:eastAsia="Calibri"/>
                <w:lang w:eastAsia="en-US"/>
              </w:rPr>
              <w:t>Додонов Михаил</w:t>
            </w:r>
          </w:p>
        </w:tc>
        <w:tc>
          <w:tcPr>
            <w:tcW w:w="1383" w:type="dxa"/>
          </w:tcPr>
          <w:p w:rsidR="009906AF" w:rsidRPr="009906AF" w:rsidRDefault="009906AF" w:rsidP="009906AF">
            <w:pPr>
              <w:rPr>
                <w:rFonts w:eastAsia="Calibri"/>
                <w:lang w:eastAsia="en-US"/>
              </w:rPr>
            </w:pPr>
            <w:r w:rsidRPr="009906AF">
              <w:rPr>
                <w:rFonts w:eastAsia="Calibri"/>
                <w:lang w:eastAsia="en-US"/>
              </w:rPr>
              <w:t>8</w:t>
            </w:r>
          </w:p>
        </w:tc>
      </w:tr>
      <w:tr w:rsidR="009906AF" w:rsidRPr="009906AF" w:rsidTr="000B5FCB">
        <w:tc>
          <w:tcPr>
            <w:tcW w:w="959" w:type="dxa"/>
          </w:tcPr>
          <w:p w:rsidR="009906AF" w:rsidRPr="009906AF" w:rsidRDefault="009906AF" w:rsidP="009906AF">
            <w:pPr>
              <w:rPr>
                <w:rFonts w:eastAsia="Calibri"/>
                <w:lang w:eastAsia="en-US"/>
              </w:rPr>
            </w:pPr>
            <w:r w:rsidRPr="009906A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7229" w:type="dxa"/>
          </w:tcPr>
          <w:p w:rsidR="009906AF" w:rsidRPr="009906AF" w:rsidRDefault="009906AF" w:rsidP="009906AF">
            <w:pPr>
              <w:rPr>
                <w:rFonts w:eastAsia="Calibri"/>
                <w:lang w:eastAsia="en-US"/>
              </w:rPr>
            </w:pPr>
            <w:r w:rsidRPr="009906AF">
              <w:rPr>
                <w:rFonts w:eastAsia="Calibri"/>
                <w:lang w:eastAsia="en-US"/>
              </w:rPr>
              <w:t>Зайцева Надежда</w:t>
            </w:r>
          </w:p>
        </w:tc>
        <w:tc>
          <w:tcPr>
            <w:tcW w:w="1383" w:type="dxa"/>
          </w:tcPr>
          <w:p w:rsidR="009906AF" w:rsidRPr="009906AF" w:rsidRDefault="009906AF" w:rsidP="009906AF">
            <w:pPr>
              <w:rPr>
                <w:rFonts w:eastAsia="Calibri"/>
                <w:lang w:eastAsia="en-US"/>
              </w:rPr>
            </w:pPr>
            <w:r w:rsidRPr="009906AF">
              <w:rPr>
                <w:rFonts w:eastAsia="Calibri"/>
                <w:lang w:eastAsia="en-US"/>
              </w:rPr>
              <w:t>8</w:t>
            </w:r>
          </w:p>
        </w:tc>
      </w:tr>
      <w:tr w:rsidR="009906AF" w:rsidRPr="009906AF" w:rsidTr="000B5FCB">
        <w:tc>
          <w:tcPr>
            <w:tcW w:w="959" w:type="dxa"/>
          </w:tcPr>
          <w:p w:rsidR="009906AF" w:rsidRPr="009906AF" w:rsidRDefault="009906AF" w:rsidP="009906AF">
            <w:pPr>
              <w:rPr>
                <w:rFonts w:eastAsia="Calibri"/>
                <w:lang w:eastAsia="en-US"/>
              </w:rPr>
            </w:pPr>
            <w:r w:rsidRPr="009906A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7229" w:type="dxa"/>
          </w:tcPr>
          <w:p w:rsidR="009906AF" w:rsidRPr="009906AF" w:rsidRDefault="009906AF" w:rsidP="009906AF">
            <w:pPr>
              <w:rPr>
                <w:rFonts w:eastAsia="Calibri"/>
                <w:lang w:eastAsia="en-US"/>
              </w:rPr>
            </w:pPr>
            <w:r w:rsidRPr="009906AF">
              <w:rPr>
                <w:rFonts w:eastAsia="Calibri"/>
                <w:lang w:eastAsia="en-US"/>
              </w:rPr>
              <w:t>Иванов Максим</w:t>
            </w:r>
          </w:p>
        </w:tc>
        <w:tc>
          <w:tcPr>
            <w:tcW w:w="1383" w:type="dxa"/>
          </w:tcPr>
          <w:p w:rsidR="009906AF" w:rsidRPr="009906AF" w:rsidRDefault="009906AF" w:rsidP="009906AF">
            <w:pPr>
              <w:rPr>
                <w:rFonts w:eastAsia="Calibri"/>
                <w:lang w:eastAsia="en-US"/>
              </w:rPr>
            </w:pPr>
            <w:r w:rsidRPr="009906AF">
              <w:rPr>
                <w:rFonts w:eastAsia="Calibri"/>
                <w:lang w:eastAsia="en-US"/>
              </w:rPr>
              <w:t>8</w:t>
            </w:r>
          </w:p>
        </w:tc>
      </w:tr>
      <w:tr w:rsidR="009906AF" w:rsidRPr="009906AF" w:rsidTr="000B5FCB">
        <w:tc>
          <w:tcPr>
            <w:tcW w:w="959" w:type="dxa"/>
          </w:tcPr>
          <w:p w:rsidR="009906AF" w:rsidRPr="009906AF" w:rsidRDefault="009906AF" w:rsidP="009906AF">
            <w:pPr>
              <w:rPr>
                <w:rFonts w:eastAsia="Calibri"/>
                <w:lang w:eastAsia="en-US"/>
              </w:rPr>
            </w:pPr>
            <w:r w:rsidRPr="009906AF">
              <w:rPr>
                <w:rFonts w:eastAsia="Calibri"/>
                <w:lang w:eastAsia="en-US"/>
              </w:rPr>
              <w:t>9</w:t>
            </w:r>
          </w:p>
        </w:tc>
        <w:tc>
          <w:tcPr>
            <w:tcW w:w="7229" w:type="dxa"/>
          </w:tcPr>
          <w:p w:rsidR="009906AF" w:rsidRPr="009906AF" w:rsidRDefault="009906AF" w:rsidP="009906AF">
            <w:pPr>
              <w:rPr>
                <w:rFonts w:eastAsia="Calibri"/>
                <w:lang w:eastAsia="en-US"/>
              </w:rPr>
            </w:pPr>
            <w:r w:rsidRPr="009906AF">
              <w:rPr>
                <w:rFonts w:eastAsia="Calibri"/>
                <w:lang w:eastAsia="en-US"/>
              </w:rPr>
              <w:t>Исаев Денис</w:t>
            </w:r>
          </w:p>
        </w:tc>
        <w:tc>
          <w:tcPr>
            <w:tcW w:w="1383" w:type="dxa"/>
          </w:tcPr>
          <w:p w:rsidR="009906AF" w:rsidRPr="009906AF" w:rsidRDefault="009906AF" w:rsidP="009906AF">
            <w:pPr>
              <w:rPr>
                <w:rFonts w:eastAsia="Calibri"/>
                <w:lang w:eastAsia="en-US"/>
              </w:rPr>
            </w:pPr>
            <w:r w:rsidRPr="009906AF">
              <w:rPr>
                <w:rFonts w:eastAsia="Calibri"/>
                <w:lang w:eastAsia="en-US"/>
              </w:rPr>
              <w:t>8</w:t>
            </w:r>
          </w:p>
        </w:tc>
      </w:tr>
      <w:tr w:rsidR="009906AF" w:rsidRPr="009906AF" w:rsidTr="000B5FCB">
        <w:tc>
          <w:tcPr>
            <w:tcW w:w="959" w:type="dxa"/>
          </w:tcPr>
          <w:p w:rsidR="009906AF" w:rsidRPr="009906AF" w:rsidRDefault="009906AF" w:rsidP="009906AF">
            <w:pPr>
              <w:rPr>
                <w:rFonts w:eastAsia="Calibri"/>
                <w:lang w:eastAsia="en-US"/>
              </w:rPr>
            </w:pPr>
            <w:r w:rsidRPr="009906AF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229" w:type="dxa"/>
          </w:tcPr>
          <w:p w:rsidR="009906AF" w:rsidRPr="009906AF" w:rsidRDefault="009906AF" w:rsidP="009906AF">
            <w:pPr>
              <w:rPr>
                <w:rFonts w:eastAsia="Calibri"/>
                <w:lang w:eastAsia="en-US"/>
              </w:rPr>
            </w:pPr>
            <w:proofErr w:type="spellStart"/>
            <w:r w:rsidRPr="009906AF">
              <w:rPr>
                <w:rFonts w:eastAsia="Calibri"/>
                <w:lang w:eastAsia="en-US"/>
              </w:rPr>
              <w:t>Ихласова</w:t>
            </w:r>
            <w:proofErr w:type="spellEnd"/>
            <w:r w:rsidRPr="009906AF">
              <w:rPr>
                <w:rFonts w:eastAsia="Calibri"/>
                <w:lang w:eastAsia="en-US"/>
              </w:rPr>
              <w:t xml:space="preserve"> Виктория</w:t>
            </w:r>
          </w:p>
        </w:tc>
        <w:tc>
          <w:tcPr>
            <w:tcW w:w="1383" w:type="dxa"/>
          </w:tcPr>
          <w:p w:rsidR="009906AF" w:rsidRPr="009906AF" w:rsidRDefault="009906AF" w:rsidP="009906AF">
            <w:pPr>
              <w:rPr>
                <w:rFonts w:eastAsia="Calibri"/>
                <w:lang w:eastAsia="en-US"/>
              </w:rPr>
            </w:pPr>
            <w:r w:rsidRPr="009906AF">
              <w:rPr>
                <w:rFonts w:eastAsia="Calibri"/>
                <w:lang w:eastAsia="en-US"/>
              </w:rPr>
              <w:t>8</w:t>
            </w:r>
          </w:p>
        </w:tc>
      </w:tr>
      <w:tr w:rsidR="009906AF" w:rsidRPr="009906AF" w:rsidTr="000B5FCB">
        <w:tc>
          <w:tcPr>
            <w:tcW w:w="959" w:type="dxa"/>
          </w:tcPr>
          <w:p w:rsidR="009906AF" w:rsidRPr="009906AF" w:rsidRDefault="009906AF" w:rsidP="009906AF">
            <w:pPr>
              <w:rPr>
                <w:rFonts w:eastAsia="Calibri"/>
                <w:lang w:eastAsia="en-US"/>
              </w:rPr>
            </w:pPr>
            <w:r w:rsidRPr="009906AF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7229" w:type="dxa"/>
          </w:tcPr>
          <w:p w:rsidR="009906AF" w:rsidRPr="009906AF" w:rsidRDefault="009906AF" w:rsidP="009906AF">
            <w:pPr>
              <w:rPr>
                <w:rFonts w:eastAsia="Calibri"/>
                <w:lang w:eastAsia="en-US"/>
              </w:rPr>
            </w:pPr>
            <w:proofErr w:type="spellStart"/>
            <w:r w:rsidRPr="009906AF">
              <w:rPr>
                <w:rFonts w:eastAsia="Calibri"/>
                <w:lang w:eastAsia="en-US"/>
              </w:rPr>
              <w:t>Лимов</w:t>
            </w:r>
            <w:proofErr w:type="spellEnd"/>
            <w:r w:rsidRPr="009906AF">
              <w:rPr>
                <w:rFonts w:eastAsia="Calibri"/>
                <w:lang w:eastAsia="en-US"/>
              </w:rPr>
              <w:t xml:space="preserve"> Дмитрий</w:t>
            </w:r>
          </w:p>
        </w:tc>
        <w:tc>
          <w:tcPr>
            <w:tcW w:w="1383" w:type="dxa"/>
          </w:tcPr>
          <w:p w:rsidR="009906AF" w:rsidRPr="009906AF" w:rsidRDefault="009906AF" w:rsidP="009906AF">
            <w:pPr>
              <w:rPr>
                <w:rFonts w:eastAsia="Calibri"/>
                <w:lang w:eastAsia="en-US"/>
              </w:rPr>
            </w:pPr>
            <w:r w:rsidRPr="009906AF">
              <w:rPr>
                <w:rFonts w:eastAsia="Calibri"/>
                <w:lang w:eastAsia="en-US"/>
              </w:rPr>
              <w:t>8</w:t>
            </w:r>
          </w:p>
        </w:tc>
      </w:tr>
      <w:tr w:rsidR="009906AF" w:rsidRPr="009906AF" w:rsidTr="000B5FCB">
        <w:tc>
          <w:tcPr>
            <w:tcW w:w="959" w:type="dxa"/>
          </w:tcPr>
          <w:p w:rsidR="009906AF" w:rsidRPr="009906AF" w:rsidRDefault="009906AF" w:rsidP="009906AF">
            <w:pPr>
              <w:rPr>
                <w:rFonts w:eastAsia="Calibri"/>
                <w:lang w:eastAsia="en-US"/>
              </w:rPr>
            </w:pPr>
            <w:r w:rsidRPr="009906AF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7229" w:type="dxa"/>
          </w:tcPr>
          <w:p w:rsidR="009906AF" w:rsidRPr="009906AF" w:rsidRDefault="009906AF" w:rsidP="009906AF">
            <w:pPr>
              <w:rPr>
                <w:rFonts w:eastAsia="Calibri"/>
                <w:lang w:eastAsia="en-US"/>
              </w:rPr>
            </w:pPr>
            <w:proofErr w:type="spellStart"/>
            <w:r w:rsidRPr="009906AF">
              <w:rPr>
                <w:rFonts w:eastAsia="Calibri"/>
                <w:lang w:eastAsia="en-US"/>
              </w:rPr>
              <w:t>Лисичкин</w:t>
            </w:r>
            <w:proofErr w:type="spellEnd"/>
            <w:r w:rsidRPr="009906AF">
              <w:rPr>
                <w:rFonts w:eastAsia="Calibri"/>
                <w:lang w:eastAsia="en-US"/>
              </w:rPr>
              <w:t xml:space="preserve"> Андрей</w:t>
            </w:r>
          </w:p>
        </w:tc>
        <w:tc>
          <w:tcPr>
            <w:tcW w:w="1383" w:type="dxa"/>
          </w:tcPr>
          <w:p w:rsidR="009906AF" w:rsidRPr="009906AF" w:rsidRDefault="009906AF" w:rsidP="009906AF">
            <w:pPr>
              <w:rPr>
                <w:rFonts w:eastAsia="Calibri"/>
                <w:lang w:eastAsia="en-US"/>
              </w:rPr>
            </w:pPr>
            <w:r w:rsidRPr="009906AF">
              <w:rPr>
                <w:rFonts w:eastAsia="Calibri"/>
                <w:lang w:eastAsia="en-US"/>
              </w:rPr>
              <w:t>8</w:t>
            </w:r>
          </w:p>
        </w:tc>
      </w:tr>
      <w:tr w:rsidR="009906AF" w:rsidRPr="009906AF" w:rsidTr="000B5FCB">
        <w:tc>
          <w:tcPr>
            <w:tcW w:w="959" w:type="dxa"/>
          </w:tcPr>
          <w:p w:rsidR="009906AF" w:rsidRPr="009906AF" w:rsidRDefault="009906AF" w:rsidP="009906AF">
            <w:pPr>
              <w:rPr>
                <w:rFonts w:eastAsia="Calibri"/>
                <w:lang w:eastAsia="en-US"/>
              </w:rPr>
            </w:pPr>
            <w:r w:rsidRPr="009906AF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7229" w:type="dxa"/>
          </w:tcPr>
          <w:p w:rsidR="009906AF" w:rsidRPr="009906AF" w:rsidRDefault="009906AF" w:rsidP="009906AF">
            <w:pPr>
              <w:rPr>
                <w:rFonts w:eastAsia="Calibri"/>
                <w:lang w:eastAsia="en-US"/>
              </w:rPr>
            </w:pPr>
            <w:r w:rsidRPr="009906AF">
              <w:rPr>
                <w:rFonts w:eastAsia="Calibri"/>
                <w:lang w:eastAsia="en-US"/>
              </w:rPr>
              <w:t>Меньшикова Дарья</w:t>
            </w:r>
          </w:p>
        </w:tc>
        <w:tc>
          <w:tcPr>
            <w:tcW w:w="1383" w:type="dxa"/>
          </w:tcPr>
          <w:p w:rsidR="009906AF" w:rsidRPr="009906AF" w:rsidRDefault="009906AF" w:rsidP="009906AF">
            <w:pPr>
              <w:rPr>
                <w:rFonts w:eastAsia="Calibri"/>
                <w:lang w:eastAsia="en-US"/>
              </w:rPr>
            </w:pPr>
            <w:r w:rsidRPr="009906AF">
              <w:rPr>
                <w:rFonts w:eastAsia="Calibri"/>
                <w:lang w:eastAsia="en-US"/>
              </w:rPr>
              <w:t>8</w:t>
            </w:r>
          </w:p>
        </w:tc>
      </w:tr>
      <w:tr w:rsidR="009906AF" w:rsidRPr="009906AF" w:rsidTr="000B5FCB">
        <w:tc>
          <w:tcPr>
            <w:tcW w:w="959" w:type="dxa"/>
          </w:tcPr>
          <w:p w:rsidR="009906AF" w:rsidRPr="009906AF" w:rsidRDefault="009906AF" w:rsidP="009906AF">
            <w:pPr>
              <w:rPr>
                <w:rFonts w:eastAsia="Calibri"/>
                <w:lang w:eastAsia="en-US"/>
              </w:rPr>
            </w:pPr>
            <w:r w:rsidRPr="009906AF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7229" w:type="dxa"/>
          </w:tcPr>
          <w:p w:rsidR="009906AF" w:rsidRPr="009906AF" w:rsidRDefault="009906AF" w:rsidP="009906AF">
            <w:pPr>
              <w:rPr>
                <w:rFonts w:eastAsia="Calibri"/>
                <w:lang w:eastAsia="en-US"/>
              </w:rPr>
            </w:pPr>
            <w:proofErr w:type="spellStart"/>
            <w:r w:rsidRPr="009906AF">
              <w:rPr>
                <w:rFonts w:eastAsia="Calibri"/>
                <w:lang w:eastAsia="en-US"/>
              </w:rPr>
              <w:t>Мустафаев</w:t>
            </w:r>
            <w:proofErr w:type="spellEnd"/>
            <w:r w:rsidRPr="009906A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906AF">
              <w:rPr>
                <w:rFonts w:eastAsia="Calibri"/>
                <w:lang w:eastAsia="en-US"/>
              </w:rPr>
              <w:t>Анар</w:t>
            </w:r>
            <w:proofErr w:type="spellEnd"/>
          </w:p>
        </w:tc>
        <w:tc>
          <w:tcPr>
            <w:tcW w:w="1383" w:type="dxa"/>
          </w:tcPr>
          <w:p w:rsidR="009906AF" w:rsidRPr="009906AF" w:rsidRDefault="009906AF" w:rsidP="009906AF">
            <w:pPr>
              <w:rPr>
                <w:rFonts w:eastAsia="Calibri"/>
                <w:lang w:eastAsia="en-US"/>
              </w:rPr>
            </w:pPr>
            <w:r w:rsidRPr="009906AF">
              <w:rPr>
                <w:rFonts w:eastAsia="Calibri"/>
                <w:lang w:eastAsia="en-US"/>
              </w:rPr>
              <w:t>8</w:t>
            </w:r>
          </w:p>
        </w:tc>
      </w:tr>
      <w:tr w:rsidR="009906AF" w:rsidRPr="009906AF" w:rsidTr="000B5FCB">
        <w:tc>
          <w:tcPr>
            <w:tcW w:w="959" w:type="dxa"/>
          </w:tcPr>
          <w:p w:rsidR="009906AF" w:rsidRPr="009906AF" w:rsidRDefault="009906AF" w:rsidP="009906AF">
            <w:pPr>
              <w:rPr>
                <w:rFonts w:eastAsia="Calibri"/>
                <w:lang w:eastAsia="en-US"/>
              </w:rPr>
            </w:pPr>
            <w:r w:rsidRPr="009906AF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7229" w:type="dxa"/>
          </w:tcPr>
          <w:p w:rsidR="009906AF" w:rsidRPr="009906AF" w:rsidRDefault="009906AF" w:rsidP="009906AF">
            <w:pPr>
              <w:rPr>
                <w:rFonts w:eastAsia="Calibri"/>
                <w:lang w:eastAsia="en-US"/>
              </w:rPr>
            </w:pPr>
            <w:r w:rsidRPr="009906AF">
              <w:rPr>
                <w:rFonts w:eastAsia="Calibri"/>
                <w:lang w:eastAsia="en-US"/>
              </w:rPr>
              <w:t>Новичкова Юлия</w:t>
            </w:r>
          </w:p>
        </w:tc>
        <w:tc>
          <w:tcPr>
            <w:tcW w:w="1383" w:type="dxa"/>
          </w:tcPr>
          <w:p w:rsidR="009906AF" w:rsidRPr="009906AF" w:rsidRDefault="009906AF" w:rsidP="009906AF">
            <w:pPr>
              <w:rPr>
                <w:rFonts w:eastAsia="Calibri"/>
                <w:lang w:eastAsia="en-US"/>
              </w:rPr>
            </w:pPr>
            <w:r w:rsidRPr="009906AF">
              <w:rPr>
                <w:rFonts w:eastAsia="Calibri"/>
                <w:lang w:eastAsia="en-US"/>
              </w:rPr>
              <w:t>8</w:t>
            </w:r>
          </w:p>
        </w:tc>
      </w:tr>
      <w:tr w:rsidR="009906AF" w:rsidRPr="009906AF" w:rsidTr="000B5FCB">
        <w:tc>
          <w:tcPr>
            <w:tcW w:w="959" w:type="dxa"/>
          </w:tcPr>
          <w:p w:rsidR="009906AF" w:rsidRPr="009906AF" w:rsidRDefault="009906AF" w:rsidP="009906AF">
            <w:pPr>
              <w:rPr>
                <w:rFonts w:eastAsia="Calibri"/>
                <w:lang w:eastAsia="en-US"/>
              </w:rPr>
            </w:pPr>
            <w:r w:rsidRPr="009906AF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7229" w:type="dxa"/>
          </w:tcPr>
          <w:p w:rsidR="009906AF" w:rsidRPr="009906AF" w:rsidRDefault="009906AF" w:rsidP="009906AF">
            <w:pPr>
              <w:rPr>
                <w:rFonts w:eastAsia="Calibri"/>
                <w:lang w:eastAsia="en-US"/>
              </w:rPr>
            </w:pPr>
            <w:proofErr w:type="spellStart"/>
            <w:r w:rsidRPr="009906AF">
              <w:rPr>
                <w:rFonts w:eastAsia="Calibri"/>
                <w:lang w:eastAsia="en-US"/>
              </w:rPr>
              <w:t>Пидкович</w:t>
            </w:r>
            <w:proofErr w:type="spellEnd"/>
            <w:r w:rsidRPr="009906AF">
              <w:rPr>
                <w:rFonts w:eastAsia="Calibri"/>
                <w:lang w:eastAsia="en-US"/>
              </w:rPr>
              <w:t xml:space="preserve">  Валерия</w:t>
            </w:r>
          </w:p>
        </w:tc>
        <w:tc>
          <w:tcPr>
            <w:tcW w:w="1383" w:type="dxa"/>
          </w:tcPr>
          <w:p w:rsidR="009906AF" w:rsidRPr="009906AF" w:rsidRDefault="009906AF" w:rsidP="009906AF">
            <w:pPr>
              <w:rPr>
                <w:rFonts w:eastAsia="Calibri"/>
                <w:lang w:eastAsia="en-US"/>
              </w:rPr>
            </w:pPr>
            <w:r w:rsidRPr="009906AF">
              <w:rPr>
                <w:rFonts w:eastAsia="Calibri"/>
                <w:lang w:eastAsia="en-US"/>
              </w:rPr>
              <w:t>8</w:t>
            </w:r>
          </w:p>
        </w:tc>
      </w:tr>
      <w:tr w:rsidR="009906AF" w:rsidRPr="009906AF" w:rsidTr="000B5FCB">
        <w:tc>
          <w:tcPr>
            <w:tcW w:w="959" w:type="dxa"/>
          </w:tcPr>
          <w:p w:rsidR="009906AF" w:rsidRPr="009906AF" w:rsidRDefault="009906AF" w:rsidP="009906AF">
            <w:pPr>
              <w:rPr>
                <w:rFonts w:eastAsia="Calibri"/>
                <w:lang w:eastAsia="en-US"/>
              </w:rPr>
            </w:pPr>
            <w:r w:rsidRPr="009906AF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7229" w:type="dxa"/>
          </w:tcPr>
          <w:p w:rsidR="009906AF" w:rsidRPr="009906AF" w:rsidRDefault="009906AF" w:rsidP="009906AF">
            <w:pPr>
              <w:rPr>
                <w:rFonts w:eastAsia="Calibri"/>
                <w:lang w:eastAsia="en-US"/>
              </w:rPr>
            </w:pPr>
            <w:proofErr w:type="spellStart"/>
            <w:r w:rsidRPr="009906AF">
              <w:rPr>
                <w:rFonts w:eastAsia="Calibri"/>
                <w:lang w:eastAsia="en-US"/>
              </w:rPr>
              <w:t>Салагубова</w:t>
            </w:r>
            <w:proofErr w:type="spellEnd"/>
            <w:r w:rsidRPr="009906AF">
              <w:rPr>
                <w:rFonts w:eastAsia="Calibri"/>
                <w:lang w:eastAsia="en-US"/>
              </w:rPr>
              <w:t xml:space="preserve"> Анастасия</w:t>
            </w:r>
          </w:p>
        </w:tc>
        <w:tc>
          <w:tcPr>
            <w:tcW w:w="1383" w:type="dxa"/>
          </w:tcPr>
          <w:p w:rsidR="009906AF" w:rsidRPr="009906AF" w:rsidRDefault="009906AF" w:rsidP="009906AF">
            <w:pPr>
              <w:rPr>
                <w:rFonts w:eastAsia="Calibri"/>
                <w:lang w:eastAsia="en-US"/>
              </w:rPr>
            </w:pPr>
            <w:r w:rsidRPr="009906AF">
              <w:rPr>
                <w:rFonts w:eastAsia="Calibri"/>
                <w:lang w:eastAsia="en-US"/>
              </w:rPr>
              <w:t>8</w:t>
            </w:r>
          </w:p>
        </w:tc>
      </w:tr>
      <w:tr w:rsidR="009906AF" w:rsidRPr="009906AF" w:rsidTr="000B5FCB">
        <w:tc>
          <w:tcPr>
            <w:tcW w:w="959" w:type="dxa"/>
          </w:tcPr>
          <w:p w:rsidR="009906AF" w:rsidRPr="009906AF" w:rsidRDefault="009906AF" w:rsidP="009906AF">
            <w:pPr>
              <w:rPr>
                <w:rFonts w:eastAsia="Calibri"/>
                <w:lang w:eastAsia="en-US"/>
              </w:rPr>
            </w:pPr>
            <w:r w:rsidRPr="009906AF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7229" w:type="dxa"/>
          </w:tcPr>
          <w:p w:rsidR="009906AF" w:rsidRPr="009906AF" w:rsidRDefault="009906AF" w:rsidP="009906AF">
            <w:pPr>
              <w:rPr>
                <w:rFonts w:eastAsia="Calibri"/>
                <w:lang w:eastAsia="en-US"/>
              </w:rPr>
            </w:pPr>
            <w:r w:rsidRPr="009906AF">
              <w:rPr>
                <w:rFonts w:eastAsia="Calibri"/>
                <w:lang w:eastAsia="en-US"/>
              </w:rPr>
              <w:t>Скрипниченко Вадим</w:t>
            </w:r>
          </w:p>
        </w:tc>
        <w:tc>
          <w:tcPr>
            <w:tcW w:w="1383" w:type="dxa"/>
          </w:tcPr>
          <w:p w:rsidR="009906AF" w:rsidRPr="009906AF" w:rsidRDefault="009906AF" w:rsidP="009906AF">
            <w:pPr>
              <w:rPr>
                <w:rFonts w:eastAsia="Calibri"/>
                <w:lang w:eastAsia="en-US"/>
              </w:rPr>
            </w:pPr>
            <w:r w:rsidRPr="009906AF">
              <w:rPr>
                <w:rFonts w:eastAsia="Calibri"/>
                <w:lang w:eastAsia="en-US"/>
              </w:rPr>
              <w:t>8</w:t>
            </w:r>
          </w:p>
        </w:tc>
      </w:tr>
      <w:tr w:rsidR="009906AF" w:rsidRPr="009906AF" w:rsidTr="000B5FCB">
        <w:tc>
          <w:tcPr>
            <w:tcW w:w="959" w:type="dxa"/>
          </w:tcPr>
          <w:p w:rsidR="009906AF" w:rsidRPr="009906AF" w:rsidRDefault="009906AF" w:rsidP="009906AF">
            <w:pPr>
              <w:rPr>
                <w:rFonts w:eastAsia="Calibri"/>
                <w:lang w:eastAsia="en-US"/>
              </w:rPr>
            </w:pPr>
            <w:r w:rsidRPr="009906AF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7229" w:type="dxa"/>
          </w:tcPr>
          <w:p w:rsidR="009906AF" w:rsidRPr="009906AF" w:rsidRDefault="009906AF" w:rsidP="009906AF">
            <w:pPr>
              <w:rPr>
                <w:rFonts w:eastAsia="Calibri"/>
                <w:lang w:eastAsia="en-US"/>
              </w:rPr>
            </w:pPr>
            <w:r w:rsidRPr="009906AF">
              <w:rPr>
                <w:rFonts w:eastAsia="Calibri"/>
                <w:lang w:eastAsia="en-US"/>
              </w:rPr>
              <w:t>Тюрина Кристина</w:t>
            </w:r>
          </w:p>
        </w:tc>
        <w:tc>
          <w:tcPr>
            <w:tcW w:w="1383" w:type="dxa"/>
          </w:tcPr>
          <w:p w:rsidR="009906AF" w:rsidRPr="009906AF" w:rsidRDefault="009906AF" w:rsidP="009906AF">
            <w:pPr>
              <w:rPr>
                <w:rFonts w:eastAsia="Calibri"/>
                <w:lang w:eastAsia="en-US"/>
              </w:rPr>
            </w:pPr>
            <w:r w:rsidRPr="009906AF">
              <w:rPr>
                <w:rFonts w:eastAsia="Calibri"/>
                <w:lang w:eastAsia="en-US"/>
              </w:rPr>
              <w:t>8</w:t>
            </w:r>
          </w:p>
        </w:tc>
      </w:tr>
      <w:tr w:rsidR="009906AF" w:rsidRPr="009906AF" w:rsidTr="000B5FCB">
        <w:tc>
          <w:tcPr>
            <w:tcW w:w="959" w:type="dxa"/>
          </w:tcPr>
          <w:p w:rsidR="009906AF" w:rsidRPr="009906AF" w:rsidRDefault="009906AF" w:rsidP="009906AF">
            <w:pPr>
              <w:rPr>
                <w:rFonts w:eastAsia="Calibri"/>
                <w:lang w:eastAsia="en-US"/>
              </w:rPr>
            </w:pPr>
            <w:r w:rsidRPr="009906AF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7229" w:type="dxa"/>
          </w:tcPr>
          <w:p w:rsidR="009906AF" w:rsidRPr="009906AF" w:rsidRDefault="009906AF" w:rsidP="009906AF">
            <w:pPr>
              <w:rPr>
                <w:rFonts w:eastAsia="Calibri"/>
                <w:lang w:eastAsia="en-US"/>
              </w:rPr>
            </w:pPr>
            <w:proofErr w:type="spellStart"/>
            <w:r w:rsidRPr="009906AF">
              <w:rPr>
                <w:rFonts w:eastAsia="Calibri"/>
                <w:lang w:eastAsia="en-US"/>
              </w:rPr>
              <w:t>Утегалиева</w:t>
            </w:r>
            <w:proofErr w:type="spellEnd"/>
            <w:r w:rsidRPr="009906A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906AF">
              <w:rPr>
                <w:rFonts w:eastAsia="Calibri"/>
                <w:lang w:eastAsia="en-US"/>
              </w:rPr>
              <w:t>Адема</w:t>
            </w:r>
            <w:proofErr w:type="spellEnd"/>
          </w:p>
        </w:tc>
        <w:tc>
          <w:tcPr>
            <w:tcW w:w="1383" w:type="dxa"/>
          </w:tcPr>
          <w:p w:rsidR="009906AF" w:rsidRPr="009906AF" w:rsidRDefault="009906AF" w:rsidP="009906AF">
            <w:pPr>
              <w:rPr>
                <w:rFonts w:eastAsia="Calibri"/>
                <w:lang w:eastAsia="en-US"/>
              </w:rPr>
            </w:pPr>
            <w:r w:rsidRPr="009906AF">
              <w:rPr>
                <w:rFonts w:eastAsia="Calibri"/>
                <w:lang w:eastAsia="en-US"/>
              </w:rPr>
              <w:t>8</w:t>
            </w:r>
          </w:p>
        </w:tc>
      </w:tr>
      <w:tr w:rsidR="009906AF" w:rsidRPr="009906AF" w:rsidTr="000B5FCB">
        <w:tc>
          <w:tcPr>
            <w:tcW w:w="959" w:type="dxa"/>
          </w:tcPr>
          <w:p w:rsidR="009906AF" w:rsidRPr="009906AF" w:rsidRDefault="009906AF" w:rsidP="009906AF">
            <w:pPr>
              <w:rPr>
                <w:rFonts w:eastAsia="Calibri"/>
                <w:lang w:eastAsia="en-US"/>
              </w:rPr>
            </w:pPr>
            <w:r w:rsidRPr="009906AF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7229" w:type="dxa"/>
          </w:tcPr>
          <w:p w:rsidR="009906AF" w:rsidRPr="009906AF" w:rsidRDefault="009906AF" w:rsidP="009906AF">
            <w:pPr>
              <w:rPr>
                <w:rFonts w:eastAsia="Calibri"/>
                <w:lang w:eastAsia="en-US"/>
              </w:rPr>
            </w:pPr>
            <w:r w:rsidRPr="009906AF">
              <w:rPr>
                <w:rFonts w:eastAsia="Calibri"/>
                <w:lang w:eastAsia="en-US"/>
              </w:rPr>
              <w:t>Хоменко Татьяна</w:t>
            </w:r>
          </w:p>
        </w:tc>
        <w:tc>
          <w:tcPr>
            <w:tcW w:w="1383" w:type="dxa"/>
          </w:tcPr>
          <w:p w:rsidR="009906AF" w:rsidRPr="009906AF" w:rsidRDefault="009906AF" w:rsidP="009906AF">
            <w:pPr>
              <w:rPr>
                <w:rFonts w:eastAsia="Calibri"/>
                <w:lang w:eastAsia="en-US"/>
              </w:rPr>
            </w:pPr>
            <w:r w:rsidRPr="009906AF">
              <w:rPr>
                <w:rFonts w:eastAsia="Calibri"/>
                <w:lang w:eastAsia="en-US"/>
              </w:rPr>
              <w:t>8</w:t>
            </w:r>
          </w:p>
        </w:tc>
      </w:tr>
      <w:tr w:rsidR="009906AF" w:rsidRPr="009906AF" w:rsidTr="000B5FCB">
        <w:tc>
          <w:tcPr>
            <w:tcW w:w="959" w:type="dxa"/>
          </w:tcPr>
          <w:p w:rsidR="009906AF" w:rsidRPr="009906AF" w:rsidRDefault="009906AF" w:rsidP="009906AF">
            <w:pPr>
              <w:rPr>
                <w:rFonts w:eastAsia="Calibri"/>
                <w:lang w:eastAsia="en-US"/>
              </w:rPr>
            </w:pPr>
            <w:r w:rsidRPr="009906AF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7229" w:type="dxa"/>
          </w:tcPr>
          <w:p w:rsidR="009906AF" w:rsidRPr="009906AF" w:rsidRDefault="009906AF" w:rsidP="009906AF">
            <w:pPr>
              <w:rPr>
                <w:rFonts w:eastAsia="Calibri"/>
                <w:lang w:eastAsia="en-US"/>
              </w:rPr>
            </w:pPr>
            <w:proofErr w:type="spellStart"/>
            <w:r w:rsidRPr="009906AF">
              <w:rPr>
                <w:rFonts w:eastAsia="Calibri"/>
                <w:lang w:eastAsia="en-US"/>
              </w:rPr>
              <w:t>Хромова</w:t>
            </w:r>
            <w:proofErr w:type="spellEnd"/>
            <w:r w:rsidRPr="009906AF">
              <w:rPr>
                <w:rFonts w:eastAsia="Calibri"/>
                <w:lang w:eastAsia="en-US"/>
              </w:rPr>
              <w:t xml:space="preserve"> Диана</w:t>
            </w:r>
          </w:p>
        </w:tc>
        <w:tc>
          <w:tcPr>
            <w:tcW w:w="1383" w:type="dxa"/>
          </w:tcPr>
          <w:p w:rsidR="009906AF" w:rsidRPr="009906AF" w:rsidRDefault="009906AF" w:rsidP="009906AF">
            <w:pPr>
              <w:rPr>
                <w:rFonts w:eastAsia="Calibri"/>
                <w:lang w:eastAsia="en-US"/>
              </w:rPr>
            </w:pPr>
            <w:r w:rsidRPr="009906AF">
              <w:rPr>
                <w:rFonts w:eastAsia="Calibri"/>
                <w:lang w:eastAsia="en-US"/>
              </w:rPr>
              <w:t>8</w:t>
            </w:r>
          </w:p>
        </w:tc>
      </w:tr>
      <w:tr w:rsidR="009906AF" w:rsidRPr="009906AF" w:rsidTr="000B5FCB">
        <w:tc>
          <w:tcPr>
            <w:tcW w:w="959" w:type="dxa"/>
          </w:tcPr>
          <w:p w:rsidR="009906AF" w:rsidRPr="009906AF" w:rsidRDefault="009906AF" w:rsidP="009906AF">
            <w:pPr>
              <w:rPr>
                <w:rFonts w:eastAsia="Calibri"/>
                <w:lang w:eastAsia="en-US"/>
              </w:rPr>
            </w:pPr>
            <w:r w:rsidRPr="009906AF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7229" w:type="dxa"/>
          </w:tcPr>
          <w:p w:rsidR="009906AF" w:rsidRPr="009906AF" w:rsidRDefault="009906AF" w:rsidP="009906AF">
            <w:pPr>
              <w:rPr>
                <w:rFonts w:eastAsia="Calibri"/>
                <w:lang w:eastAsia="en-US"/>
              </w:rPr>
            </w:pPr>
            <w:r w:rsidRPr="009906AF">
              <w:rPr>
                <w:rFonts w:eastAsia="Calibri"/>
                <w:lang w:eastAsia="en-US"/>
              </w:rPr>
              <w:t>Швейкина Елена</w:t>
            </w:r>
          </w:p>
        </w:tc>
        <w:tc>
          <w:tcPr>
            <w:tcW w:w="1383" w:type="dxa"/>
          </w:tcPr>
          <w:p w:rsidR="009906AF" w:rsidRPr="009906AF" w:rsidRDefault="009906AF" w:rsidP="009906AF">
            <w:pPr>
              <w:rPr>
                <w:rFonts w:eastAsia="Calibri"/>
                <w:lang w:eastAsia="en-US"/>
              </w:rPr>
            </w:pPr>
            <w:r w:rsidRPr="009906AF">
              <w:rPr>
                <w:rFonts w:eastAsia="Calibri"/>
                <w:lang w:eastAsia="en-US"/>
              </w:rPr>
              <w:t>8</w:t>
            </w:r>
          </w:p>
        </w:tc>
      </w:tr>
      <w:tr w:rsidR="009906AF" w:rsidRPr="009906AF" w:rsidTr="000B5FCB">
        <w:tc>
          <w:tcPr>
            <w:tcW w:w="959" w:type="dxa"/>
          </w:tcPr>
          <w:p w:rsidR="009906AF" w:rsidRPr="009906AF" w:rsidRDefault="009906AF" w:rsidP="009906AF">
            <w:pPr>
              <w:rPr>
                <w:rFonts w:eastAsia="Calibri"/>
                <w:lang w:eastAsia="en-US"/>
              </w:rPr>
            </w:pPr>
            <w:r w:rsidRPr="009906AF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7229" w:type="dxa"/>
          </w:tcPr>
          <w:p w:rsidR="009906AF" w:rsidRPr="009906AF" w:rsidRDefault="009906AF" w:rsidP="009906AF">
            <w:pPr>
              <w:rPr>
                <w:rFonts w:eastAsia="Calibri"/>
                <w:lang w:eastAsia="en-US"/>
              </w:rPr>
            </w:pPr>
            <w:proofErr w:type="spellStart"/>
            <w:r w:rsidRPr="009906AF">
              <w:rPr>
                <w:rFonts w:eastAsia="Calibri"/>
                <w:lang w:eastAsia="en-US"/>
              </w:rPr>
              <w:t>Щурова</w:t>
            </w:r>
            <w:proofErr w:type="spellEnd"/>
            <w:r w:rsidRPr="009906AF">
              <w:rPr>
                <w:rFonts w:eastAsia="Calibri"/>
                <w:lang w:eastAsia="en-US"/>
              </w:rPr>
              <w:t xml:space="preserve"> Александра</w:t>
            </w:r>
          </w:p>
        </w:tc>
        <w:tc>
          <w:tcPr>
            <w:tcW w:w="1383" w:type="dxa"/>
          </w:tcPr>
          <w:p w:rsidR="009906AF" w:rsidRPr="009906AF" w:rsidRDefault="009906AF" w:rsidP="009906AF">
            <w:pPr>
              <w:rPr>
                <w:rFonts w:eastAsia="Calibri"/>
                <w:lang w:eastAsia="en-US"/>
              </w:rPr>
            </w:pPr>
            <w:r w:rsidRPr="009906AF">
              <w:rPr>
                <w:rFonts w:eastAsia="Calibri"/>
                <w:lang w:eastAsia="en-US"/>
              </w:rPr>
              <w:t>8</w:t>
            </w:r>
          </w:p>
        </w:tc>
      </w:tr>
      <w:tr w:rsidR="009906AF" w:rsidRPr="009906AF" w:rsidTr="000B5FCB">
        <w:tc>
          <w:tcPr>
            <w:tcW w:w="959" w:type="dxa"/>
          </w:tcPr>
          <w:p w:rsidR="009906AF" w:rsidRPr="009906AF" w:rsidRDefault="009906AF" w:rsidP="009906AF">
            <w:pPr>
              <w:rPr>
                <w:rFonts w:eastAsia="Calibri"/>
                <w:lang w:eastAsia="en-US"/>
              </w:rPr>
            </w:pPr>
            <w:r w:rsidRPr="009906AF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7229" w:type="dxa"/>
          </w:tcPr>
          <w:p w:rsidR="009906AF" w:rsidRPr="009906AF" w:rsidRDefault="009906AF" w:rsidP="009906AF">
            <w:pPr>
              <w:rPr>
                <w:rFonts w:eastAsia="Calibri"/>
                <w:lang w:eastAsia="en-US"/>
              </w:rPr>
            </w:pPr>
            <w:proofErr w:type="spellStart"/>
            <w:r w:rsidRPr="009906AF">
              <w:rPr>
                <w:rFonts w:eastAsia="Calibri"/>
                <w:lang w:eastAsia="en-US"/>
              </w:rPr>
              <w:t>Шатохина</w:t>
            </w:r>
            <w:proofErr w:type="spellEnd"/>
            <w:r w:rsidRPr="009906AF">
              <w:rPr>
                <w:rFonts w:eastAsia="Calibri"/>
                <w:lang w:eastAsia="en-US"/>
              </w:rPr>
              <w:t xml:space="preserve"> Алёна</w:t>
            </w:r>
          </w:p>
        </w:tc>
        <w:tc>
          <w:tcPr>
            <w:tcW w:w="1383" w:type="dxa"/>
          </w:tcPr>
          <w:p w:rsidR="009906AF" w:rsidRPr="009906AF" w:rsidRDefault="009906AF" w:rsidP="009906AF">
            <w:pPr>
              <w:rPr>
                <w:rFonts w:eastAsia="Calibri"/>
                <w:lang w:eastAsia="en-US"/>
              </w:rPr>
            </w:pPr>
            <w:r w:rsidRPr="009906AF">
              <w:rPr>
                <w:rFonts w:eastAsia="Calibri"/>
                <w:lang w:eastAsia="en-US"/>
              </w:rPr>
              <w:t>8</w:t>
            </w:r>
          </w:p>
        </w:tc>
      </w:tr>
    </w:tbl>
    <w:p w:rsidR="009906AF" w:rsidRPr="009906AF" w:rsidRDefault="009906AF" w:rsidP="009906AF">
      <w:pPr>
        <w:spacing w:after="200" w:line="276" w:lineRule="auto"/>
        <w:rPr>
          <w:rFonts w:eastAsia="Calibri"/>
          <w:lang w:eastAsia="en-US"/>
        </w:rPr>
      </w:pPr>
    </w:p>
    <w:p w:rsidR="0091600B" w:rsidRPr="0091600B" w:rsidRDefault="0091600B" w:rsidP="001769A1">
      <w:pPr>
        <w:pStyle w:val="a6"/>
        <w:jc w:val="center"/>
        <w:rPr>
          <w:rFonts w:eastAsia="Calibri"/>
          <w:lang w:eastAsia="en-US"/>
        </w:rPr>
      </w:pPr>
      <w:r w:rsidRPr="0091600B">
        <w:rPr>
          <w:rFonts w:eastAsia="Calibri"/>
          <w:lang w:eastAsia="en-US"/>
        </w:rPr>
        <w:t>План мероприятийдосуговой</w:t>
      </w:r>
      <w:r w:rsidR="001769A1">
        <w:rPr>
          <w:rFonts w:eastAsia="Calibri"/>
          <w:lang w:eastAsia="en-US"/>
        </w:rPr>
        <w:t xml:space="preserve"> группы </w:t>
      </w:r>
      <w:r w:rsidRPr="0091600B">
        <w:rPr>
          <w:rFonts w:eastAsia="Calibri"/>
          <w:lang w:eastAsia="en-US"/>
        </w:rPr>
        <w:t>на июль 2017г.</w:t>
      </w:r>
    </w:p>
    <w:tbl>
      <w:tblPr>
        <w:tblW w:w="10329" w:type="dxa"/>
        <w:tblInd w:w="-1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5667"/>
        <w:gridCol w:w="676"/>
        <w:gridCol w:w="2847"/>
      </w:tblGrid>
      <w:tr w:rsidR="0091600B" w:rsidRPr="0091600B" w:rsidTr="001769A1">
        <w:trPr>
          <w:trHeight w:val="131"/>
        </w:trPr>
        <w:tc>
          <w:tcPr>
            <w:tcW w:w="1139" w:type="dxa"/>
          </w:tcPr>
          <w:p w:rsidR="0091600B" w:rsidRPr="0091600B" w:rsidRDefault="0091600B" w:rsidP="001769A1">
            <w:pPr>
              <w:pStyle w:val="a6"/>
              <w:rPr>
                <w:rFonts w:eastAsia="Calibri"/>
                <w:lang w:eastAsia="en-US"/>
              </w:rPr>
            </w:pPr>
            <w:r w:rsidRPr="0091600B">
              <w:rPr>
                <w:rFonts w:eastAsia="Calibri"/>
                <w:lang w:eastAsia="en-US"/>
              </w:rPr>
              <w:t xml:space="preserve">№ </w:t>
            </w:r>
            <w:proofErr w:type="spellStart"/>
            <w:r w:rsidRPr="0091600B">
              <w:rPr>
                <w:rFonts w:eastAsia="Calibri"/>
                <w:lang w:eastAsia="en-US"/>
              </w:rPr>
              <w:t>п.п</w:t>
            </w:r>
            <w:proofErr w:type="spellEnd"/>
            <w:r w:rsidRPr="0091600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667" w:type="dxa"/>
          </w:tcPr>
          <w:p w:rsidR="0091600B" w:rsidRPr="0091600B" w:rsidRDefault="0091600B" w:rsidP="001769A1">
            <w:pPr>
              <w:pStyle w:val="a6"/>
              <w:rPr>
                <w:rFonts w:eastAsia="Calibri"/>
                <w:lang w:eastAsia="en-US"/>
              </w:rPr>
            </w:pPr>
            <w:r w:rsidRPr="0091600B">
              <w:rPr>
                <w:rFonts w:eastAsia="Calibri"/>
                <w:lang w:eastAsia="en-US"/>
              </w:rPr>
              <w:t>Мероприятие</w:t>
            </w:r>
          </w:p>
        </w:tc>
        <w:tc>
          <w:tcPr>
            <w:tcW w:w="676" w:type="dxa"/>
          </w:tcPr>
          <w:p w:rsidR="0091600B" w:rsidRPr="0091600B" w:rsidRDefault="0091600B" w:rsidP="001769A1">
            <w:pPr>
              <w:pStyle w:val="a6"/>
              <w:rPr>
                <w:rFonts w:eastAsia="Calibri"/>
                <w:lang w:eastAsia="en-US"/>
              </w:rPr>
            </w:pPr>
            <w:r w:rsidRPr="0091600B"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2847" w:type="dxa"/>
          </w:tcPr>
          <w:p w:rsidR="0091600B" w:rsidRPr="0091600B" w:rsidRDefault="0091600B" w:rsidP="001769A1">
            <w:pPr>
              <w:pStyle w:val="a6"/>
              <w:rPr>
                <w:rFonts w:eastAsia="Calibri"/>
                <w:lang w:eastAsia="en-US"/>
              </w:rPr>
            </w:pPr>
            <w:r w:rsidRPr="0091600B">
              <w:rPr>
                <w:rFonts w:eastAsia="Calibri"/>
                <w:lang w:eastAsia="en-US"/>
              </w:rPr>
              <w:t>Ответственный</w:t>
            </w:r>
          </w:p>
        </w:tc>
      </w:tr>
      <w:tr w:rsidR="0091600B" w:rsidRPr="0091600B" w:rsidTr="001769A1">
        <w:trPr>
          <w:trHeight w:val="342"/>
        </w:trPr>
        <w:tc>
          <w:tcPr>
            <w:tcW w:w="1139" w:type="dxa"/>
          </w:tcPr>
          <w:p w:rsidR="0091600B" w:rsidRPr="0091600B" w:rsidRDefault="0091600B" w:rsidP="001769A1">
            <w:pPr>
              <w:pStyle w:val="a6"/>
              <w:rPr>
                <w:rFonts w:eastAsia="Calibri"/>
                <w:lang w:eastAsia="en-US"/>
              </w:rPr>
            </w:pPr>
            <w:r w:rsidRPr="0091600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667" w:type="dxa"/>
          </w:tcPr>
          <w:p w:rsidR="0091600B" w:rsidRPr="0091600B" w:rsidRDefault="0091600B" w:rsidP="001769A1">
            <w:pPr>
              <w:pStyle w:val="a6"/>
              <w:rPr>
                <w:rFonts w:eastAsia="Calibri"/>
                <w:lang w:eastAsia="en-US"/>
              </w:rPr>
            </w:pPr>
            <w:r w:rsidRPr="0091600B">
              <w:rPr>
                <w:rFonts w:eastAsia="Calibri"/>
                <w:lang w:eastAsia="en-US"/>
              </w:rPr>
              <w:t>Конкурс «Юный эрудит»</w:t>
            </w:r>
          </w:p>
        </w:tc>
        <w:tc>
          <w:tcPr>
            <w:tcW w:w="676" w:type="dxa"/>
          </w:tcPr>
          <w:p w:rsidR="0091600B" w:rsidRPr="0091600B" w:rsidRDefault="0091600B" w:rsidP="001769A1">
            <w:pPr>
              <w:pStyle w:val="a6"/>
              <w:rPr>
                <w:rFonts w:eastAsia="Calibri"/>
                <w:lang w:eastAsia="en-US"/>
              </w:rPr>
            </w:pPr>
            <w:r w:rsidRPr="0091600B">
              <w:rPr>
                <w:rFonts w:eastAsia="Calibri"/>
                <w:lang w:eastAsia="en-US"/>
              </w:rPr>
              <w:t>3.07</w:t>
            </w:r>
          </w:p>
        </w:tc>
        <w:tc>
          <w:tcPr>
            <w:tcW w:w="2847" w:type="dxa"/>
          </w:tcPr>
          <w:p w:rsidR="0091600B" w:rsidRPr="0091600B" w:rsidRDefault="0091600B" w:rsidP="001769A1">
            <w:pPr>
              <w:pStyle w:val="a6"/>
              <w:rPr>
                <w:rFonts w:eastAsia="Calibri"/>
                <w:lang w:eastAsia="en-US"/>
              </w:rPr>
            </w:pPr>
            <w:r w:rsidRPr="0091600B">
              <w:rPr>
                <w:rFonts w:eastAsia="Calibri"/>
                <w:lang w:eastAsia="en-US"/>
              </w:rPr>
              <w:t>Селезнева О.М.</w:t>
            </w:r>
            <w:r w:rsidRPr="0091600B">
              <w:rPr>
                <w:rFonts w:eastAsia="Calibri"/>
                <w:lang w:eastAsia="en-US"/>
              </w:rPr>
              <w:br/>
            </w:r>
            <w:proofErr w:type="spellStart"/>
            <w:r w:rsidRPr="0091600B">
              <w:rPr>
                <w:rFonts w:eastAsia="Calibri"/>
                <w:lang w:eastAsia="en-US"/>
              </w:rPr>
              <w:t>Ягубова</w:t>
            </w:r>
            <w:proofErr w:type="spellEnd"/>
            <w:r w:rsidRPr="0091600B">
              <w:rPr>
                <w:rFonts w:eastAsia="Calibri"/>
                <w:lang w:eastAsia="en-US"/>
              </w:rPr>
              <w:t xml:space="preserve"> Э.В.</w:t>
            </w:r>
          </w:p>
        </w:tc>
      </w:tr>
      <w:tr w:rsidR="0091600B" w:rsidRPr="0091600B" w:rsidTr="001769A1">
        <w:trPr>
          <w:trHeight w:val="131"/>
        </w:trPr>
        <w:tc>
          <w:tcPr>
            <w:tcW w:w="1139" w:type="dxa"/>
          </w:tcPr>
          <w:p w:rsidR="0091600B" w:rsidRPr="0091600B" w:rsidRDefault="0091600B" w:rsidP="001769A1">
            <w:pPr>
              <w:pStyle w:val="a6"/>
              <w:rPr>
                <w:rFonts w:eastAsia="Calibri"/>
                <w:lang w:eastAsia="en-US"/>
              </w:rPr>
            </w:pPr>
            <w:r w:rsidRPr="0091600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667" w:type="dxa"/>
          </w:tcPr>
          <w:p w:rsidR="0091600B" w:rsidRPr="0091600B" w:rsidRDefault="0091600B" w:rsidP="001769A1">
            <w:pPr>
              <w:pStyle w:val="a6"/>
              <w:rPr>
                <w:rFonts w:eastAsia="Calibri"/>
                <w:lang w:eastAsia="en-US"/>
              </w:rPr>
            </w:pPr>
            <w:r w:rsidRPr="0091600B">
              <w:rPr>
                <w:rFonts w:eastAsia="Calibri"/>
                <w:lang w:eastAsia="en-US"/>
              </w:rPr>
              <w:t xml:space="preserve">Беседа с медработником школы «Здоровье-это </w:t>
            </w:r>
            <w:proofErr w:type="gramStart"/>
            <w:r w:rsidRPr="0091600B">
              <w:rPr>
                <w:rFonts w:eastAsia="Calibri"/>
                <w:lang w:eastAsia="en-US"/>
              </w:rPr>
              <w:t>здорово</w:t>
            </w:r>
            <w:proofErr w:type="gramEnd"/>
            <w:r w:rsidRPr="0091600B">
              <w:rPr>
                <w:rFonts w:eastAsia="Calibri"/>
                <w:lang w:eastAsia="en-US"/>
              </w:rPr>
              <w:t xml:space="preserve">!» </w:t>
            </w:r>
          </w:p>
        </w:tc>
        <w:tc>
          <w:tcPr>
            <w:tcW w:w="676" w:type="dxa"/>
          </w:tcPr>
          <w:p w:rsidR="0091600B" w:rsidRPr="0091600B" w:rsidRDefault="0091600B" w:rsidP="001769A1">
            <w:pPr>
              <w:pStyle w:val="a6"/>
              <w:rPr>
                <w:rFonts w:eastAsia="Calibri"/>
                <w:lang w:eastAsia="en-US"/>
              </w:rPr>
            </w:pPr>
            <w:r w:rsidRPr="0091600B">
              <w:rPr>
                <w:rFonts w:eastAsia="Calibri"/>
                <w:lang w:eastAsia="en-US"/>
              </w:rPr>
              <w:t>4.07</w:t>
            </w:r>
          </w:p>
        </w:tc>
        <w:tc>
          <w:tcPr>
            <w:tcW w:w="2847" w:type="dxa"/>
          </w:tcPr>
          <w:p w:rsidR="0091600B" w:rsidRPr="0091600B" w:rsidRDefault="0091600B" w:rsidP="001769A1">
            <w:pPr>
              <w:pStyle w:val="a6"/>
              <w:rPr>
                <w:rFonts w:eastAsia="Calibri"/>
                <w:lang w:eastAsia="en-US"/>
              </w:rPr>
            </w:pPr>
            <w:r w:rsidRPr="0091600B">
              <w:rPr>
                <w:rFonts w:eastAsia="Calibri"/>
                <w:lang w:eastAsia="en-US"/>
              </w:rPr>
              <w:t>Бородина В.В.</w:t>
            </w:r>
          </w:p>
        </w:tc>
      </w:tr>
      <w:tr w:rsidR="0091600B" w:rsidRPr="0091600B" w:rsidTr="001769A1">
        <w:trPr>
          <w:trHeight w:val="131"/>
        </w:trPr>
        <w:tc>
          <w:tcPr>
            <w:tcW w:w="1139" w:type="dxa"/>
          </w:tcPr>
          <w:p w:rsidR="0091600B" w:rsidRPr="0091600B" w:rsidRDefault="0091600B" w:rsidP="001769A1">
            <w:pPr>
              <w:pStyle w:val="a6"/>
              <w:rPr>
                <w:rFonts w:eastAsia="Calibri"/>
                <w:lang w:eastAsia="en-US"/>
              </w:rPr>
            </w:pPr>
            <w:r w:rsidRPr="0091600B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667" w:type="dxa"/>
          </w:tcPr>
          <w:p w:rsidR="0091600B" w:rsidRPr="0091600B" w:rsidRDefault="0091600B" w:rsidP="001769A1">
            <w:pPr>
              <w:pStyle w:val="a6"/>
              <w:rPr>
                <w:rFonts w:eastAsia="Calibri"/>
                <w:lang w:eastAsia="en-US"/>
              </w:rPr>
            </w:pPr>
            <w:r w:rsidRPr="0091600B">
              <w:rPr>
                <w:rFonts w:eastAsia="Calibri"/>
                <w:lang w:eastAsia="en-US"/>
              </w:rPr>
              <w:t>Подвижные игры на свежем воздухе «Победители» Беседа о безопасности поведения детей  на дорогах.</w:t>
            </w:r>
          </w:p>
        </w:tc>
        <w:tc>
          <w:tcPr>
            <w:tcW w:w="676" w:type="dxa"/>
          </w:tcPr>
          <w:p w:rsidR="0091600B" w:rsidRPr="0091600B" w:rsidRDefault="0091600B" w:rsidP="001769A1">
            <w:pPr>
              <w:pStyle w:val="a6"/>
              <w:rPr>
                <w:rFonts w:eastAsia="Calibri"/>
                <w:lang w:eastAsia="en-US"/>
              </w:rPr>
            </w:pPr>
            <w:r w:rsidRPr="0091600B">
              <w:rPr>
                <w:rFonts w:eastAsia="Calibri"/>
                <w:lang w:eastAsia="en-US"/>
              </w:rPr>
              <w:t>5.07</w:t>
            </w:r>
          </w:p>
        </w:tc>
        <w:tc>
          <w:tcPr>
            <w:tcW w:w="2847" w:type="dxa"/>
          </w:tcPr>
          <w:p w:rsidR="0091600B" w:rsidRPr="0091600B" w:rsidRDefault="0091600B" w:rsidP="001769A1">
            <w:pPr>
              <w:pStyle w:val="a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1600B">
              <w:rPr>
                <w:rFonts w:eastAsia="Calibri"/>
                <w:lang w:eastAsia="en-US"/>
              </w:rPr>
              <w:t>Селезнева О.М.</w:t>
            </w:r>
            <w:r w:rsidRPr="0091600B">
              <w:rPr>
                <w:rFonts w:eastAsia="Calibri"/>
                <w:lang w:eastAsia="en-US"/>
              </w:rPr>
              <w:br/>
            </w:r>
            <w:proofErr w:type="spellStart"/>
            <w:r w:rsidRPr="0091600B">
              <w:rPr>
                <w:rFonts w:eastAsia="Calibri"/>
                <w:lang w:eastAsia="en-US"/>
              </w:rPr>
              <w:t>Ягубова</w:t>
            </w:r>
            <w:proofErr w:type="spellEnd"/>
            <w:r w:rsidRPr="0091600B">
              <w:rPr>
                <w:rFonts w:eastAsia="Calibri"/>
                <w:lang w:eastAsia="en-US"/>
              </w:rPr>
              <w:t xml:space="preserve"> Э.В.</w:t>
            </w:r>
          </w:p>
        </w:tc>
      </w:tr>
      <w:tr w:rsidR="0091600B" w:rsidRPr="0091600B" w:rsidTr="001769A1">
        <w:trPr>
          <w:trHeight w:val="131"/>
        </w:trPr>
        <w:tc>
          <w:tcPr>
            <w:tcW w:w="1139" w:type="dxa"/>
          </w:tcPr>
          <w:p w:rsidR="0091600B" w:rsidRPr="0091600B" w:rsidRDefault="0091600B" w:rsidP="001769A1">
            <w:pPr>
              <w:pStyle w:val="a6"/>
              <w:rPr>
                <w:rFonts w:eastAsia="Calibri"/>
                <w:lang w:eastAsia="en-US"/>
              </w:rPr>
            </w:pPr>
            <w:r w:rsidRPr="0091600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667" w:type="dxa"/>
          </w:tcPr>
          <w:p w:rsidR="0091600B" w:rsidRPr="0091600B" w:rsidRDefault="0091600B" w:rsidP="001769A1">
            <w:pPr>
              <w:pStyle w:val="a6"/>
              <w:rPr>
                <w:rFonts w:eastAsia="Calibri"/>
                <w:lang w:eastAsia="en-US"/>
              </w:rPr>
            </w:pPr>
            <w:r w:rsidRPr="0091600B">
              <w:rPr>
                <w:rFonts w:eastAsia="Calibri"/>
                <w:lang w:eastAsia="en-US"/>
              </w:rPr>
              <w:t>Веселые старты: «Находчивые и смелые»</w:t>
            </w:r>
          </w:p>
        </w:tc>
        <w:tc>
          <w:tcPr>
            <w:tcW w:w="676" w:type="dxa"/>
          </w:tcPr>
          <w:p w:rsidR="0091600B" w:rsidRPr="0091600B" w:rsidRDefault="0091600B" w:rsidP="001769A1">
            <w:pPr>
              <w:pStyle w:val="a6"/>
              <w:rPr>
                <w:rFonts w:eastAsia="Calibri"/>
                <w:lang w:eastAsia="en-US"/>
              </w:rPr>
            </w:pPr>
            <w:r w:rsidRPr="0091600B">
              <w:rPr>
                <w:rFonts w:eastAsia="Calibri"/>
                <w:lang w:eastAsia="en-US"/>
              </w:rPr>
              <w:t>6.07</w:t>
            </w:r>
          </w:p>
        </w:tc>
        <w:tc>
          <w:tcPr>
            <w:tcW w:w="2847" w:type="dxa"/>
          </w:tcPr>
          <w:p w:rsidR="0091600B" w:rsidRPr="0091600B" w:rsidRDefault="0091600B" w:rsidP="001769A1">
            <w:pPr>
              <w:pStyle w:val="a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1600B">
              <w:rPr>
                <w:rFonts w:eastAsia="Calibri"/>
                <w:lang w:eastAsia="en-US"/>
              </w:rPr>
              <w:t>Селезнева О.М.</w:t>
            </w:r>
            <w:r w:rsidRPr="0091600B">
              <w:rPr>
                <w:rFonts w:eastAsia="Calibri"/>
                <w:lang w:eastAsia="en-US"/>
              </w:rPr>
              <w:br/>
            </w:r>
            <w:proofErr w:type="spellStart"/>
            <w:r w:rsidRPr="0091600B">
              <w:rPr>
                <w:rFonts w:eastAsia="Calibri"/>
                <w:lang w:eastAsia="en-US"/>
              </w:rPr>
              <w:t>Ягубова</w:t>
            </w:r>
            <w:proofErr w:type="spellEnd"/>
            <w:r w:rsidRPr="0091600B">
              <w:rPr>
                <w:rFonts w:eastAsia="Calibri"/>
                <w:lang w:eastAsia="en-US"/>
              </w:rPr>
              <w:t xml:space="preserve"> Э.</w:t>
            </w:r>
            <w:proofErr w:type="gramStart"/>
            <w:r w:rsidRPr="0091600B">
              <w:rPr>
                <w:rFonts w:eastAsia="Calibri"/>
                <w:lang w:eastAsia="en-US"/>
              </w:rPr>
              <w:t>В</w:t>
            </w:r>
            <w:proofErr w:type="gramEnd"/>
          </w:p>
        </w:tc>
      </w:tr>
      <w:tr w:rsidR="0091600B" w:rsidRPr="0091600B" w:rsidTr="001769A1">
        <w:trPr>
          <w:trHeight w:val="131"/>
        </w:trPr>
        <w:tc>
          <w:tcPr>
            <w:tcW w:w="1139" w:type="dxa"/>
          </w:tcPr>
          <w:p w:rsidR="0091600B" w:rsidRPr="0091600B" w:rsidRDefault="0091600B" w:rsidP="001769A1">
            <w:pPr>
              <w:pStyle w:val="a6"/>
              <w:rPr>
                <w:rFonts w:eastAsia="Calibri"/>
                <w:lang w:eastAsia="en-US"/>
              </w:rPr>
            </w:pPr>
            <w:r w:rsidRPr="0091600B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667" w:type="dxa"/>
          </w:tcPr>
          <w:p w:rsidR="0091600B" w:rsidRPr="0091600B" w:rsidRDefault="0091600B" w:rsidP="001769A1">
            <w:pPr>
              <w:pStyle w:val="a6"/>
              <w:rPr>
                <w:rFonts w:eastAsia="Calibri"/>
                <w:lang w:eastAsia="en-US"/>
              </w:rPr>
            </w:pPr>
            <w:r w:rsidRPr="0091600B">
              <w:rPr>
                <w:rFonts w:eastAsia="Calibri"/>
                <w:lang w:eastAsia="en-US"/>
              </w:rPr>
              <w:t xml:space="preserve">Игра «Путешествие </w:t>
            </w:r>
            <w:proofErr w:type="gramStart"/>
            <w:r w:rsidRPr="0091600B">
              <w:rPr>
                <w:rFonts w:eastAsia="Calibri"/>
                <w:lang w:eastAsia="en-US"/>
              </w:rPr>
              <w:t>в</w:t>
            </w:r>
            <w:proofErr w:type="gramEnd"/>
            <w:r w:rsidRPr="0091600B">
              <w:rPr>
                <w:rFonts w:eastAsia="Calibri"/>
                <w:lang w:eastAsia="en-US"/>
              </w:rPr>
              <w:t xml:space="preserve"> совсем рядом»</w:t>
            </w:r>
          </w:p>
        </w:tc>
        <w:tc>
          <w:tcPr>
            <w:tcW w:w="676" w:type="dxa"/>
          </w:tcPr>
          <w:p w:rsidR="0091600B" w:rsidRPr="0091600B" w:rsidRDefault="0091600B" w:rsidP="001769A1">
            <w:pPr>
              <w:pStyle w:val="a6"/>
              <w:rPr>
                <w:rFonts w:eastAsia="Calibri"/>
                <w:lang w:eastAsia="en-US"/>
              </w:rPr>
            </w:pPr>
            <w:r w:rsidRPr="0091600B">
              <w:rPr>
                <w:rFonts w:eastAsia="Calibri"/>
                <w:lang w:eastAsia="en-US"/>
              </w:rPr>
              <w:t>7.07</w:t>
            </w:r>
          </w:p>
        </w:tc>
        <w:tc>
          <w:tcPr>
            <w:tcW w:w="2847" w:type="dxa"/>
          </w:tcPr>
          <w:p w:rsidR="0091600B" w:rsidRPr="0091600B" w:rsidRDefault="0091600B" w:rsidP="001769A1">
            <w:pPr>
              <w:pStyle w:val="a6"/>
              <w:rPr>
                <w:rFonts w:eastAsia="Calibri"/>
                <w:lang w:eastAsia="en-US"/>
              </w:rPr>
            </w:pPr>
            <w:r w:rsidRPr="0091600B">
              <w:rPr>
                <w:rFonts w:eastAsia="Calibri"/>
                <w:lang w:eastAsia="en-US"/>
              </w:rPr>
              <w:t>Селезнева О.М</w:t>
            </w:r>
            <w:r w:rsidRPr="0091600B">
              <w:rPr>
                <w:rFonts w:eastAsia="Calibri"/>
                <w:lang w:eastAsia="en-US"/>
              </w:rPr>
              <w:br/>
            </w:r>
            <w:proofErr w:type="spellStart"/>
            <w:r w:rsidRPr="0091600B">
              <w:rPr>
                <w:rFonts w:eastAsia="Calibri"/>
                <w:lang w:eastAsia="en-US"/>
              </w:rPr>
              <w:t>Ягубова</w:t>
            </w:r>
            <w:proofErr w:type="spellEnd"/>
            <w:r w:rsidRPr="0091600B">
              <w:rPr>
                <w:rFonts w:eastAsia="Calibri"/>
                <w:lang w:eastAsia="en-US"/>
              </w:rPr>
              <w:t xml:space="preserve"> Э.В.</w:t>
            </w:r>
          </w:p>
        </w:tc>
      </w:tr>
      <w:tr w:rsidR="0091600B" w:rsidRPr="0091600B" w:rsidTr="001769A1">
        <w:trPr>
          <w:trHeight w:val="131"/>
        </w:trPr>
        <w:tc>
          <w:tcPr>
            <w:tcW w:w="1139" w:type="dxa"/>
          </w:tcPr>
          <w:p w:rsidR="0091600B" w:rsidRPr="0091600B" w:rsidRDefault="0091600B" w:rsidP="001769A1">
            <w:pPr>
              <w:pStyle w:val="a6"/>
              <w:rPr>
                <w:rFonts w:eastAsia="Calibri"/>
                <w:lang w:eastAsia="en-US"/>
              </w:rPr>
            </w:pPr>
            <w:r w:rsidRPr="0091600B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667" w:type="dxa"/>
          </w:tcPr>
          <w:p w:rsidR="0091600B" w:rsidRPr="0091600B" w:rsidRDefault="0091600B" w:rsidP="001769A1">
            <w:pPr>
              <w:pStyle w:val="a6"/>
              <w:rPr>
                <w:rFonts w:eastAsia="Calibri"/>
                <w:lang w:eastAsia="en-US"/>
              </w:rPr>
            </w:pPr>
            <w:r w:rsidRPr="0091600B">
              <w:rPr>
                <w:rFonts w:eastAsia="Calibri"/>
                <w:lang w:eastAsia="en-US"/>
              </w:rPr>
              <w:t>Беседа «Что вы знаете о законах»</w:t>
            </w:r>
          </w:p>
        </w:tc>
        <w:tc>
          <w:tcPr>
            <w:tcW w:w="676" w:type="dxa"/>
          </w:tcPr>
          <w:p w:rsidR="0091600B" w:rsidRPr="0091600B" w:rsidRDefault="0091600B" w:rsidP="001769A1">
            <w:pPr>
              <w:pStyle w:val="a6"/>
              <w:rPr>
                <w:rFonts w:eastAsia="Calibri"/>
                <w:lang w:eastAsia="en-US"/>
              </w:rPr>
            </w:pPr>
            <w:r w:rsidRPr="0091600B">
              <w:rPr>
                <w:rFonts w:eastAsia="Calibri"/>
                <w:lang w:eastAsia="en-US"/>
              </w:rPr>
              <w:t>10.07</w:t>
            </w:r>
          </w:p>
        </w:tc>
        <w:tc>
          <w:tcPr>
            <w:tcW w:w="2847" w:type="dxa"/>
          </w:tcPr>
          <w:p w:rsidR="0091600B" w:rsidRPr="0091600B" w:rsidRDefault="0091600B" w:rsidP="001769A1">
            <w:pPr>
              <w:pStyle w:val="a6"/>
              <w:rPr>
                <w:rFonts w:eastAsia="Calibri"/>
                <w:lang w:eastAsia="en-US"/>
              </w:rPr>
            </w:pPr>
            <w:r w:rsidRPr="0091600B">
              <w:rPr>
                <w:rFonts w:eastAsia="Calibri"/>
                <w:lang w:eastAsia="en-US"/>
              </w:rPr>
              <w:t xml:space="preserve"> Селезнева О.М</w:t>
            </w:r>
            <w:r w:rsidRPr="0091600B">
              <w:rPr>
                <w:rFonts w:eastAsia="Calibri"/>
                <w:lang w:eastAsia="en-US"/>
              </w:rPr>
              <w:br/>
            </w:r>
            <w:proofErr w:type="spellStart"/>
            <w:r w:rsidRPr="0091600B">
              <w:rPr>
                <w:rFonts w:eastAsia="Calibri"/>
                <w:lang w:eastAsia="en-US"/>
              </w:rPr>
              <w:t>Ягубова</w:t>
            </w:r>
            <w:proofErr w:type="spellEnd"/>
            <w:r w:rsidRPr="0091600B">
              <w:rPr>
                <w:rFonts w:eastAsia="Calibri"/>
                <w:lang w:eastAsia="en-US"/>
              </w:rPr>
              <w:t xml:space="preserve"> Э.В.</w:t>
            </w:r>
          </w:p>
        </w:tc>
      </w:tr>
      <w:tr w:rsidR="0091600B" w:rsidRPr="0091600B" w:rsidTr="001769A1">
        <w:trPr>
          <w:trHeight w:val="131"/>
        </w:trPr>
        <w:tc>
          <w:tcPr>
            <w:tcW w:w="1139" w:type="dxa"/>
          </w:tcPr>
          <w:p w:rsidR="0091600B" w:rsidRPr="0091600B" w:rsidRDefault="0091600B" w:rsidP="001769A1">
            <w:pPr>
              <w:pStyle w:val="a6"/>
              <w:rPr>
                <w:rFonts w:eastAsia="Calibri"/>
                <w:lang w:eastAsia="en-US"/>
              </w:rPr>
            </w:pPr>
            <w:r w:rsidRPr="0091600B">
              <w:rPr>
                <w:rFonts w:eastAsia="Calibri"/>
                <w:lang w:eastAsia="en-US"/>
              </w:rPr>
              <w:t>7</w:t>
            </w:r>
          </w:p>
        </w:tc>
        <w:tc>
          <w:tcPr>
            <w:tcW w:w="5667" w:type="dxa"/>
          </w:tcPr>
          <w:p w:rsidR="0091600B" w:rsidRPr="0091600B" w:rsidRDefault="0091600B" w:rsidP="001769A1">
            <w:pPr>
              <w:pStyle w:val="a6"/>
              <w:rPr>
                <w:rFonts w:eastAsia="Calibri"/>
                <w:lang w:eastAsia="en-US"/>
              </w:rPr>
            </w:pPr>
            <w:r w:rsidRPr="0091600B">
              <w:rPr>
                <w:rFonts w:eastAsia="Calibri"/>
                <w:lang w:eastAsia="en-US"/>
              </w:rPr>
              <w:t>Посещение библиотек « Юбиляры лета»</w:t>
            </w:r>
          </w:p>
        </w:tc>
        <w:tc>
          <w:tcPr>
            <w:tcW w:w="676" w:type="dxa"/>
          </w:tcPr>
          <w:p w:rsidR="0091600B" w:rsidRPr="0091600B" w:rsidRDefault="0091600B" w:rsidP="001769A1">
            <w:pPr>
              <w:pStyle w:val="a6"/>
              <w:rPr>
                <w:rFonts w:eastAsia="Calibri"/>
                <w:lang w:eastAsia="en-US"/>
              </w:rPr>
            </w:pPr>
            <w:r w:rsidRPr="0091600B">
              <w:rPr>
                <w:rFonts w:eastAsia="Calibri"/>
                <w:lang w:eastAsia="en-US"/>
              </w:rPr>
              <w:t>11.07</w:t>
            </w:r>
          </w:p>
        </w:tc>
        <w:tc>
          <w:tcPr>
            <w:tcW w:w="2847" w:type="dxa"/>
          </w:tcPr>
          <w:p w:rsidR="0091600B" w:rsidRPr="0091600B" w:rsidRDefault="0091600B" w:rsidP="001769A1">
            <w:pPr>
              <w:pStyle w:val="a6"/>
              <w:rPr>
                <w:rFonts w:eastAsia="Calibri"/>
                <w:lang w:eastAsia="en-US"/>
              </w:rPr>
            </w:pPr>
            <w:r w:rsidRPr="0091600B">
              <w:rPr>
                <w:rFonts w:eastAsia="Calibri"/>
                <w:lang w:eastAsia="en-US"/>
              </w:rPr>
              <w:t>Школьный</w:t>
            </w:r>
          </w:p>
          <w:p w:rsidR="0091600B" w:rsidRPr="0091600B" w:rsidRDefault="0091600B" w:rsidP="001769A1">
            <w:pPr>
              <w:pStyle w:val="a6"/>
              <w:rPr>
                <w:rFonts w:eastAsia="Calibri"/>
                <w:lang w:eastAsia="en-US"/>
              </w:rPr>
            </w:pPr>
            <w:r w:rsidRPr="0091600B">
              <w:rPr>
                <w:rFonts w:eastAsia="Calibri"/>
                <w:lang w:eastAsia="en-US"/>
              </w:rPr>
              <w:t xml:space="preserve"> Библиотекарь Рассказова Е.А.</w:t>
            </w:r>
          </w:p>
        </w:tc>
      </w:tr>
      <w:tr w:rsidR="0091600B" w:rsidRPr="0091600B" w:rsidTr="001769A1">
        <w:trPr>
          <w:trHeight w:val="131"/>
        </w:trPr>
        <w:tc>
          <w:tcPr>
            <w:tcW w:w="1139" w:type="dxa"/>
          </w:tcPr>
          <w:p w:rsidR="0091600B" w:rsidRPr="0091600B" w:rsidRDefault="0091600B" w:rsidP="001769A1">
            <w:pPr>
              <w:pStyle w:val="a6"/>
              <w:rPr>
                <w:rFonts w:eastAsia="Calibri"/>
                <w:lang w:eastAsia="en-US"/>
              </w:rPr>
            </w:pPr>
            <w:r w:rsidRPr="0091600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5667" w:type="dxa"/>
          </w:tcPr>
          <w:p w:rsidR="0091600B" w:rsidRPr="0091600B" w:rsidRDefault="0091600B" w:rsidP="001769A1">
            <w:pPr>
              <w:pStyle w:val="a6"/>
              <w:rPr>
                <w:rFonts w:eastAsia="Calibri"/>
                <w:lang w:eastAsia="en-US"/>
              </w:rPr>
            </w:pPr>
            <w:r w:rsidRPr="0091600B">
              <w:rPr>
                <w:rFonts w:eastAsia="Calibri"/>
                <w:lang w:eastAsia="en-US"/>
              </w:rPr>
              <w:t xml:space="preserve">Беседа «Правила поведения на воде» Беседа о безопасном поведении на водоемах и оказании </w:t>
            </w:r>
            <w:r w:rsidRPr="0091600B">
              <w:rPr>
                <w:rFonts w:eastAsia="Calibri"/>
                <w:lang w:eastAsia="en-US"/>
              </w:rPr>
              <w:lastRenderedPageBreak/>
              <w:t>первой помощи утопающему</w:t>
            </w:r>
          </w:p>
        </w:tc>
        <w:tc>
          <w:tcPr>
            <w:tcW w:w="676" w:type="dxa"/>
          </w:tcPr>
          <w:p w:rsidR="0091600B" w:rsidRPr="0091600B" w:rsidRDefault="0091600B" w:rsidP="001769A1">
            <w:pPr>
              <w:pStyle w:val="a6"/>
              <w:rPr>
                <w:rFonts w:eastAsia="Calibri"/>
                <w:lang w:eastAsia="en-US"/>
              </w:rPr>
            </w:pPr>
            <w:r w:rsidRPr="0091600B">
              <w:rPr>
                <w:rFonts w:eastAsia="Calibri"/>
                <w:lang w:eastAsia="en-US"/>
              </w:rPr>
              <w:lastRenderedPageBreak/>
              <w:t>12.07</w:t>
            </w:r>
          </w:p>
        </w:tc>
        <w:tc>
          <w:tcPr>
            <w:tcW w:w="2847" w:type="dxa"/>
          </w:tcPr>
          <w:p w:rsidR="0091600B" w:rsidRPr="0091600B" w:rsidRDefault="0091600B" w:rsidP="001769A1">
            <w:pPr>
              <w:pStyle w:val="a6"/>
              <w:rPr>
                <w:rFonts w:eastAsia="Calibri"/>
                <w:lang w:eastAsia="en-US"/>
              </w:rPr>
            </w:pPr>
            <w:r w:rsidRPr="0091600B">
              <w:rPr>
                <w:rFonts w:eastAsia="Calibri"/>
                <w:lang w:eastAsia="en-US"/>
              </w:rPr>
              <w:t>Селезнева О.М.</w:t>
            </w:r>
            <w:r w:rsidRPr="0091600B">
              <w:rPr>
                <w:rFonts w:eastAsia="Calibri"/>
                <w:lang w:eastAsia="en-US"/>
              </w:rPr>
              <w:br/>
              <w:t xml:space="preserve">Медработник </w:t>
            </w:r>
          </w:p>
          <w:p w:rsidR="0091600B" w:rsidRPr="0091600B" w:rsidRDefault="0091600B" w:rsidP="001769A1">
            <w:pPr>
              <w:pStyle w:val="a6"/>
              <w:rPr>
                <w:rFonts w:eastAsia="Calibri"/>
                <w:lang w:eastAsia="en-US"/>
              </w:rPr>
            </w:pPr>
            <w:r w:rsidRPr="0091600B">
              <w:rPr>
                <w:rFonts w:eastAsia="Calibri"/>
                <w:lang w:eastAsia="en-US"/>
              </w:rPr>
              <w:lastRenderedPageBreak/>
              <w:t>Бородина В.В.</w:t>
            </w:r>
          </w:p>
        </w:tc>
      </w:tr>
      <w:tr w:rsidR="0091600B" w:rsidRPr="0091600B" w:rsidTr="001769A1">
        <w:trPr>
          <w:trHeight w:val="131"/>
        </w:trPr>
        <w:tc>
          <w:tcPr>
            <w:tcW w:w="1139" w:type="dxa"/>
          </w:tcPr>
          <w:p w:rsidR="0091600B" w:rsidRPr="0091600B" w:rsidRDefault="0091600B" w:rsidP="001769A1">
            <w:pPr>
              <w:pStyle w:val="a6"/>
              <w:rPr>
                <w:rFonts w:eastAsia="Calibri"/>
                <w:lang w:eastAsia="en-US"/>
              </w:rPr>
            </w:pPr>
            <w:r w:rsidRPr="0091600B">
              <w:rPr>
                <w:rFonts w:eastAsia="Calibri"/>
                <w:lang w:eastAsia="en-US"/>
              </w:rPr>
              <w:lastRenderedPageBreak/>
              <w:t>9.</w:t>
            </w:r>
          </w:p>
        </w:tc>
        <w:tc>
          <w:tcPr>
            <w:tcW w:w="5667" w:type="dxa"/>
          </w:tcPr>
          <w:p w:rsidR="0091600B" w:rsidRPr="0091600B" w:rsidRDefault="0091600B" w:rsidP="001769A1">
            <w:pPr>
              <w:pStyle w:val="a6"/>
              <w:rPr>
                <w:rFonts w:eastAsia="Calibri"/>
                <w:lang w:eastAsia="en-US"/>
              </w:rPr>
            </w:pPr>
            <w:r w:rsidRPr="0091600B">
              <w:rPr>
                <w:rFonts w:eastAsia="Calibri"/>
                <w:lang w:eastAsia="en-US"/>
              </w:rPr>
              <w:t>Презентация «Мое хобби»</w:t>
            </w:r>
          </w:p>
        </w:tc>
        <w:tc>
          <w:tcPr>
            <w:tcW w:w="676" w:type="dxa"/>
          </w:tcPr>
          <w:p w:rsidR="0091600B" w:rsidRPr="0091600B" w:rsidRDefault="0091600B" w:rsidP="001769A1">
            <w:pPr>
              <w:pStyle w:val="a6"/>
              <w:rPr>
                <w:rFonts w:eastAsia="Calibri"/>
                <w:lang w:eastAsia="en-US"/>
              </w:rPr>
            </w:pPr>
            <w:r w:rsidRPr="0091600B">
              <w:rPr>
                <w:rFonts w:eastAsia="Calibri"/>
                <w:lang w:eastAsia="en-US"/>
              </w:rPr>
              <w:t>13.07</w:t>
            </w:r>
          </w:p>
        </w:tc>
        <w:tc>
          <w:tcPr>
            <w:tcW w:w="2847" w:type="dxa"/>
          </w:tcPr>
          <w:p w:rsidR="0091600B" w:rsidRPr="0091600B" w:rsidRDefault="0091600B" w:rsidP="001769A1">
            <w:pPr>
              <w:pStyle w:val="a6"/>
              <w:rPr>
                <w:rFonts w:eastAsia="Calibri"/>
                <w:lang w:eastAsia="en-US"/>
              </w:rPr>
            </w:pPr>
            <w:r w:rsidRPr="0091600B">
              <w:rPr>
                <w:rFonts w:eastAsia="Calibri"/>
                <w:lang w:eastAsia="en-US"/>
              </w:rPr>
              <w:t>Селезнева О.М.</w:t>
            </w:r>
            <w:r w:rsidRPr="0091600B">
              <w:rPr>
                <w:rFonts w:eastAsia="Calibri"/>
                <w:lang w:eastAsia="en-US"/>
              </w:rPr>
              <w:br/>
            </w:r>
            <w:proofErr w:type="spellStart"/>
            <w:r w:rsidRPr="0091600B">
              <w:rPr>
                <w:rFonts w:eastAsia="Calibri"/>
                <w:lang w:eastAsia="en-US"/>
              </w:rPr>
              <w:t>Ягубова</w:t>
            </w:r>
            <w:proofErr w:type="spellEnd"/>
            <w:r w:rsidRPr="0091600B">
              <w:rPr>
                <w:rFonts w:eastAsia="Calibri"/>
                <w:lang w:eastAsia="en-US"/>
              </w:rPr>
              <w:t xml:space="preserve"> Э.В.</w:t>
            </w:r>
          </w:p>
        </w:tc>
      </w:tr>
      <w:tr w:rsidR="0091600B" w:rsidRPr="0091600B" w:rsidTr="001769A1">
        <w:trPr>
          <w:trHeight w:val="886"/>
        </w:trPr>
        <w:tc>
          <w:tcPr>
            <w:tcW w:w="1139" w:type="dxa"/>
          </w:tcPr>
          <w:p w:rsidR="0091600B" w:rsidRPr="0091600B" w:rsidRDefault="0091600B" w:rsidP="001769A1">
            <w:pPr>
              <w:pStyle w:val="a6"/>
              <w:rPr>
                <w:rFonts w:eastAsia="Calibri"/>
                <w:lang w:eastAsia="en-US"/>
              </w:rPr>
            </w:pPr>
            <w:r w:rsidRPr="0091600B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667" w:type="dxa"/>
          </w:tcPr>
          <w:p w:rsidR="0091600B" w:rsidRPr="0091600B" w:rsidRDefault="0091600B" w:rsidP="001769A1">
            <w:pPr>
              <w:pStyle w:val="a6"/>
              <w:rPr>
                <w:rFonts w:eastAsia="Calibri"/>
                <w:lang w:eastAsia="en-US"/>
              </w:rPr>
            </w:pPr>
            <w:r w:rsidRPr="0091600B">
              <w:rPr>
                <w:rFonts w:eastAsia="Calibri"/>
                <w:lang w:eastAsia="en-US"/>
              </w:rPr>
              <w:t xml:space="preserve">Беседа в библиотеке «Писатели-земляки » </w:t>
            </w:r>
          </w:p>
        </w:tc>
        <w:tc>
          <w:tcPr>
            <w:tcW w:w="676" w:type="dxa"/>
          </w:tcPr>
          <w:p w:rsidR="0091600B" w:rsidRPr="0091600B" w:rsidRDefault="0091600B" w:rsidP="001769A1">
            <w:pPr>
              <w:pStyle w:val="a6"/>
              <w:rPr>
                <w:rFonts w:eastAsia="Calibri"/>
                <w:lang w:eastAsia="en-US"/>
              </w:rPr>
            </w:pPr>
            <w:r w:rsidRPr="0091600B">
              <w:rPr>
                <w:rFonts w:eastAsia="Calibri"/>
                <w:lang w:eastAsia="en-US"/>
              </w:rPr>
              <w:t>14.07</w:t>
            </w:r>
          </w:p>
        </w:tc>
        <w:tc>
          <w:tcPr>
            <w:tcW w:w="2847" w:type="dxa"/>
          </w:tcPr>
          <w:p w:rsidR="0091600B" w:rsidRPr="0091600B" w:rsidRDefault="0091600B" w:rsidP="001769A1">
            <w:pPr>
              <w:pStyle w:val="a6"/>
              <w:rPr>
                <w:rFonts w:eastAsia="Calibri"/>
                <w:lang w:eastAsia="en-US"/>
              </w:rPr>
            </w:pPr>
            <w:r w:rsidRPr="0091600B">
              <w:rPr>
                <w:rFonts w:eastAsia="Calibri"/>
                <w:lang w:eastAsia="en-US"/>
              </w:rPr>
              <w:t>Школьный</w:t>
            </w:r>
          </w:p>
          <w:p w:rsidR="0091600B" w:rsidRPr="0091600B" w:rsidRDefault="0091600B" w:rsidP="001769A1">
            <w:pPr>
              <w:pStyle w:val="a6"/>
              <w:rPr>
                <w:rFonts w:eastAsia="Calibri"/>
                <w:lang w:eastAsia="en-US"/>
              </w:rPr>
            </w:pPr>
            <w:r w:rsidRPr="0091600B">
              <w:rPr>
                <w:rFonts w:eastAsia="Calibri"/>
                <w:lang w:eastAsia="en-US"/>
              </w:rPr>
              <w:t xml:space="preserve"> Библиотекарь Рассказова Е.А.</w:t>
            </w:r>
          </w:p>
        </w:tc>
      </w:tr>
      <w:tr w:rsidR="0091600B" w:rsidRPr="0091600B" w:rsidTr="001769A1">
        <w:trPr>
          <w:trHeight w:val="521"/>
        </w:trPr>
        <w:tc>
          <w:tcPr>
            <w:tcW w:w="1139" w:type="dxa"/>
          </w:tcPr>
          <w:p w:rsidR="0091600B" w:rsidRPr="0091600B" w:rsidRDefault="0091600B" w:rsidP="001769A1">
            <w:pPr>
              <w:pStyle w:val="a6"/>
              <w:rPr>
                <w:rFonts w:eastAsia="Calibri"/>
                <w:lang w:eastAsia="en-US"/>
              </w:rPr>
            </w:pPr>
            <w:r w:rsidRPr="0091600B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667" w:type="dxa"/>
          </w:tcPr>
          <w:p w:rsidR="0091600B" w:rsidRPr="0091600B" w:rsidRDefault="0091600B" w:rsidP="001769A1">
            <w:pPr>
              <w:pStyle w:val="a6"/>
              <w:rPr>
                <w:rFonts w:eastAsia="Calibri"/>
                <w:lang w:eastAsia="en-US"/>
              </w:rPr>
            </w:pPr>
            <w:r w:rsidRPr="0091600B">
              <w:rPr>
                <w:rFonts w:eastAsia="Calibri"/>
                <w:lang w:eastAsia="en-US"/>
              </w:rPr>
              <w:t>Игра « Правила нашей безопасности»</w:t>
            </w:r>
          </w:p>
        </w:tc>
        <w:tc>
          <w:tcPr>
            <w:tcW w:w="676" w:type="dxa"/>
          </w:tcPr>
          <w:p w:rsidR="0091600B" w:rsidRPr="0091600B" w:rsidRDefault="0091600B" w:rsidP="001769A1">
            <w:pPr>
              <w:pStyle w:val="a6"/>
              <w:rPr>
                <w:rFonts w:eastAsia="Calibri"/>
                <w:lang w:eastAsia="en-US"/>
              </w:rPr>
            </w:pPr>
            <w:r w:rsidRPr="0091600B">
              <w:rPr>
                <w:rFonts w:eastAsia="Calibri"/>
                <w:lang w:eastAsia="en-US"/>
              </w:rPr>
              <w:t>17.07</w:t>
            </w:r>
          </w:p>
        </w:tc>
        <w:tc>
          <w:tcPr>
            <w:tcW w:w="2847" w:type="dxa"/>
          </w:tcPr>
          <w:p w:rsidR="0091600B" w:rsidRPr="0091600B" w:rsidRDefault="0091600B" w:rsidP="001769A1">
            <w:pPr>
              <w:pStyle w:val="a6"/>
              <w:rPr>
                <w:rFonts w:eastAsia="Calibri"/>
                <w:lang w:eastAsia="en-US"/>
              </w:rPr>
            </w:pPr>
            <w:r w:rsidRPr="0091600B">
              <w:rPr>
                <w:rFonts w:eastAsia="Calibri"/>
                <w:lang w:eastAsia="en-US"/>
              </w:rPr>
              <w:t>Участковый инспектор</w:t>
            </w:r>
          </w:p>
          <w:p w:rsidR="0091600B" w:rsidRPr="0091600B" w:rsidRDefault="0091600B" w:rsidP="001769A1">
            <w:pPr>
              <w:pStyle w:val="a6"/>
              <w:rPr>
                <w:rFonts w:eastAsia="Calibri"/>
                <w:lang w:eastAsia="en-US"/>
              </w:rPr>
            </w:pPr>
            <w:r w:rsidRPr="0091600B">
              <w:rPr>
                <w:rFonts w:eastAsia="Calibri"/>
                <w:lang w:eastAsia="en-US"/>
              </w:rPr>
              <w:t>Ткач А.М.</w:t>
            </w:r>
          </w:p>
        </w:tc>
      </w:tr>
      <w:tr w:rsidR="0091600B" w:rsidRPr="0091600B" w:rsidTr="001769A1">
        <w:trPr>
          <w:trHeight w:val="399"/>
        </w:trPr>
        <w:tc>
          <w:tcPr>
            <w:tcW w:w="1139" w:type="dxa"/>
          </w:tcPr>
          <w:p w:rsidR="0091600B" w:rsidRPr="0091600B" w:rsidRDefault="0091600B" w:rsidP="001769A1">
            <w:pPr>
              <w:pStyle w:val="a6"/>
              <w:rPr>
                <w:rFonts w:eastAsia="Calibri"/>
                <w:lang w:eastAsia="en-US"/>
              </w:rPr>
            </w:pPr>
            <w:r w:rsidRPr="0091600B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5667" w:type="dxa"/>
          </w:tcPr>
          <w:p w:rsidR="0091600B" w:rsidRPr="0091600B" w:rsidRDefault="0091600B" w:rsidP="001769A1">
            <w:pPr>
              <w:pStyle w:val="a6"/>
              <w:rPr>
                <w:rFonts w:eastAsia="Calibri"/>
                <w:lang w:eastAsia="en-US"/>
              </w:rPr>
            </w:pPr>
            <w:r w:rsidRPr="0091600B">
              <w:rPr>
                <w:rFonts w:eastAsia="Calibri"/>
                <w:lang w:eastAsia="en-US"/>
              </w:rPr>
              <w:t>Конкурс «Всезнайки»</w:t>
            </w:r>
          </w:p>
          <w:p w:rsidR="0091600B" w:rsidRPr="0091600B" w:rsidRDefault="0091600B" w:rsidP="001769A1">
            <w:pPr>
              <w:pStyle w:val="a6"/>
              <w:rPr>
                <w:rFonts w:eastAsia="Calibri"/>
                <w:lang w:eastAsia="en-US"/>
              </w:rPr>
            </w:pPr>
          </w:p>
        </w:tc>
        <w:tc>
          <w:tcPr>
            <w:tcW w:w="676" w:type="dxa"/>
          </w:tcPr>
          <w:p w:rsidR="0091600B" w:rsidRPr="0091600B" w:rsidRDefault="0091600B" w:rsidP="001769A1">
            <w:pPr>
              <w:pStyle w:val="a6"/>
              <w:rPr>
                <w:rFonts w:eastAsia="Calibri"/>
                <w:lang w:eastAsia="en-US"/>
              </w:rPr>
            </w:pPr>
            <w:r w:rsidRPr="0091600B">
              <w:rPr>
                <w:rFonts w:eastAsia="Calibri"/>
                <w:lang w:eastAsia="en-US"/>
              </w:rPr>
              <w:t>18.07</w:t>
            </w:r>
          </w:p>
        </w:tc>
        <w:tc>
          <w:tcPr>
            <w:tcW w:w="2847" w:type="dxa"/>
          </w:tcPr>
          <w:p w:rsidR="0091600B" w:rsidRPr="0091600B" w:rsidRDefault="0091600B" w:rsidP="001769A1">
            <w:pPr>
              <w:pStyle w:val="a6"/>
              <w:rPr>
                <w:rFonts w:eastAsia="Calibri"/>
                <w:lang w:eastAsia="en-US"/>
              </w:rPr>
            </w:pPr>
            <w:r w:rsidRPr="0091600B">
              <w:rPr>
                <w:rFonts w:eastAsia="Calibri"/>
                <w:lang w:eastAsia="en-US"/>
              </w:rPr>
              <w:t>Селезнева О.М.</w:t>
            </w:r>
            <w:r w:rsidRPr="0091600B">
              <w:rPr>
                <w:rFonts w:eastAsia="Calibri"/>
                <w:lang w:eastAsia="en-US"/>
              </w:rPr>
              <w:br/>
            </w:r>
            <w:proofErr w:type="spellStart"/>
            <w:r w:rsidRPr="0091600B">
              <w:rPr>
                <w:rFonts w:eastAsia="Calibri"/>
                <w:lang w:eastAsia="en-US"/>
              </w:rPr>
              <w:t>Ягубова</w:t>
            </w:r>
            <w:proofErr w:type="spellEnd"/>
            <w:r w:rsidRPr="0091600B">
              <w:rPr>
                <w:rFonts w:eastAsia="Calibri"/>
                <w:lang w:eastAsia="en-US"/>
              </w:rPr>
              <w:t xml:space="preserve"> Э.В.</w:t>
            </w:r>
          </w:p>
        </w:tc>
      </w:tr>
      <w:tr w:rsidR="0091600B" w:rsidRPr="0091600B" w:rsidTr="001769A1">
        <w:trPr>
          <w:trHeight w:val="627"/>
        </w:trPr>
        <w:tc>
          <w:tcPr>
            <w:tcW w:w="1139" w:type="dxa"/>
          </w:tcPr>
          <w:p w:rsidR="0091600B" w:rsidRPr="0091600B" w:rsidRDefault="0091600B" w:rsidP="001769A1">
            <w:pPr>
              <w:pStyle w:val="a6"/>
              <w:rPr>
                <w:rFonts w:eastAsia="Calibri"/>
                <w:lang w:eastAsia="en-US"/>
              </w:rPr>
            </w:pPr>
            <w:r w:rsidRPr="0091600B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5667" w:type="dxa"/>
          </w:tcPr>
          <w:p w:rsidR="0091600B" w:rsidRPr="0091600B" w:rsidRDefault="0091600B" w:rsidP="001769A1">
            <w:pPr>
              <w:pStyle w:val="a6"/>
              <w:rPr>
                <w:rFonts w:eastAsia="Calibri"/>
                <w:lang w:eastAsia="en-US"/>
              </w:rPr>
            </w:pPr>
            <w:r w:rsidRPr="0091600B">
              <w:rPr>
                <w:rFonts w:eastAsia="Calibri"/>
                <w:lang w:eastAsia="en-US"/>
              </w:rPr>
              <w:t>Конкурс на лучший рисунок на асфальте «Летний пейзаж»</w:t>
            </w:r>
          </w:p>
        </w:tc>
        <w:tc>
          <w:tcPr>
            <w:tcW w:w="676" w:type="dxa"/>
          </w:tcPr>
          <w:p w:rsidR="0091600B" w:rsidRPr="0091600B" w:rsidRDefault="0091600B" w:rsidP="001769A1">
            <w:pPr>
              <w:pStyle w:val="a6"/>
              <w:rPr>
                <w:rFonts w:eastAsia="Calibri"/>
                <w:lang w:eastAsia="en-US"/>
              </w:rPr>
            </w:pPr>
            <w:r w:rsidRPr="0091600B">
              <w:rPr>
                <w:rFonts w:eastAsia="Calibri"/>
                <w:lang w:eastAsia="en-US"/>
              </w:rPr>
              <w:t>19.07</w:t>
            </w:r>
          </w:p>
        </w:tc>
        <w:tc>
          <w:tcPr>
            <w:tcW w:w="2847" w:type="dxa"/>
          </w:tcPr>
          <w:p w:rsidR="0091600B" w:rsidRPr="0091600B" w:rsidRDefault="0091600B" w:rsidP="001769A1">
            <w:pPr>
              <w:pStyle w:val="a6"/>
              <w:rPr>
                <w:rFonts w:eastAsia="Calibri"/>
                <w:lang w:eastAsia="en-US"/>
              </w:rPr>
            </w:pPr>
            <w:r w:rsidRPr="0091600B">
              <w:rPr>
                <w:rFonts w:eastAsia="Calibri"/>
                <w:lang w:eastAsia="en-US"/>
              </w:rPr>
              <w:t>Селезнева О.М.</w:t>
            </w:r>
            <w:r w:rsidRPr="0091600B">
              <w:rPr>
                <w:rFonts w:eastAsia="Calibri"/>
                <w:lang w:eastAsia="en-US"/>
              </w:rPr>
              <w:br/>
            </w:r>
            <w:proofErr w:type="spellStart"/>
            <w:r w:rsidRPr="0091600B">
              <w:rPr>
                <w:rFonts w:eastAsia="Calibri"/>
                <w:lang w:eastAsia="en-US"/>
              </w:rPr>
              <w:t>Ягубова</w:t>
            </w:r>
            <w:proofErr w:type="spellEnd"/>
            <w:r w:rsidRPr="0091600B">
              <w:rPr>
                <w:rFonts w:eastAsia="Calibri"/>
                <w:lang w:eastAsia="en-US"/>
              </w:rPr>
              <w:t xml:space="preserve"> Э.В.</w:t>
            </w:r>
          </w:p>
        </w:tc>
      </w:tr>
      <w:tr w:rsidR="0091600B" w:rsidRPr="0091600B" w:rsidTr="001769A1">
        <w:trPr>
          <w:trHeight w:val="565"/>
        </w:trPr>
        <w:tc>
          <w:tcPr>
            <w:tcW w:w="1139" w:type="dxa"/>
          </w:tcPr>
          <w:p w:rsidR="0091600B" w:rsidRPr="0091600B" w:rsidRDefault="0091600B" w:rsidP="001769A1">
            <w:pPr>
              <w:pStyle w:val="a6"/>
              <w:rPr>
                <w:rFonts w:eastAsia="Calibri"/>
                <w:lang w:eastAsia="en-US"/>
              </w:rPr>
            </w:pPr>
            <w:r w:rsidRPr="0091600B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5667" w:type="dxa"/>
          </w:tcPr>
          <w:p w:rsidR="0091600B" w:rsidRPr="0091600B" w:rsidRDefault="0091600B" w:rsidP="001769A1">
            <w:pPr>
              <w:pStyle w:val="a6"/>
              <w:rPr>
                <w:rFonts w:eastAsia="Calibri"/>
                <w:lang w:eastAsia="en-US"/>
              </w:rPr>
            </w:pPr>
            <w:r w:rsidRPr="0091600B">
              <w:rPr>
                <w:rFonts w:eastAsia="Calibri"/>
                <w:lang w:eastAsia="en-US"/>
              </w:rPr>
              <w:t>Спортивные старты</w:t>
            </w:r>
          </w:p>
        </w:tc>
        <w:tc>
          <w:tcPr>
            <w:tcW w:w="676" w:type="dxa"/>
          </w:tcPr>
          <w:p w:rsidR="0091600B" w:rsidRPr="0091600B" w:rsidRDefault="0091600B" w:rsidP="001769A1">
            <w:pPr>
              <w:pStyle w:val="a6"/>
              <w:rPr>
                <w:rFonts w:eastAsia="Calibri"/>
                <w:lang w:eastAsia="en-US"/>
              </w:rPr>
            </w:pPr>
            <w:r w:rsidRPr="0091600B">
              <w:rPr>
                <w:rFonts w:eastAsia="Calibri"/>
                <w:lang w:eastAsia="en-US"/>
              </w:rPr>
              <w:t>20.07</w:t>
            </w:r>
          </w:p>
        </w:tc>
        <w:tc>
          <w:tcPr>
            <w:tcW w:w="2847" w:type="dxa"/>
          </w:tcPr>
          <w:p w:rsidR="0091600B" w:rsidRPr="0091600B" w:rsidRDefault="0091600B" w:rsidP="001769A1">
            <w:pPr>
              <w:pStyle w:val="a6"/>
              <w:rPr>
                <w:rFonts w:eastAsia="Calibri"/>
                <w:lang w:eastAsia="en-US"/>
              </w:rPr>
            </w:pPr>
            <w:r w:rsidRPr="0091600B">
              <w:rPr>
                <w:rFonts w:eastAsia="Calibri"/>
                <w:lang w:eastAsia="en-US"/>
              </w:rPr>
              <w:t>Селезнева О.М.</w:t>
            </w:r>
            <w:r w:rsidRPr="0091600B">
              <w:rPr>
                <w:rFonts w:eastAsia="Calibri"/>
                <w:lang w:eastAsia="en-US"/>
              </w:rPr>
              <w:br/>
            </w:r>
            <w:proofErr w:type="spellStart"/>
            <w:r w:rsidRPr="0091600B">
              <w:rPr>
                <w:rFonts w:eastAsia="Calibri"/>
                <w:lang w:eastAsia="en-US"/>
              </w:rPr>
              <w:t>Ягубова</w:t>
            </w:r>
            <w:proofErr w:type="spellEnd"/>
            <w:r w:rsidRPr="0091600B">
              <w:rPr>
                <w:rFonts w:eastAsia="Calibri"/>
                <w:lang w:eastAsia="en-US"/>
              </w:rPr>
              <w:t xml:space="preserve"> Э.В.</w:t>
            </w:r>
          </w:p>
        </w:tc>
      </w:tr>
      <w:tr w:rsidR="0091600B" w:rsidRPr="0091600B" w:rsidTr="001769A1">
        <w:trPr>
          <w:trHeight w:val="545"/>
        </w:trPr>
        <w:tc>
          <w:tcPr>
            <w:tcW w:w="1139" w:type="dxa"/>
          </w:tcPr>
          <w:p w:rsidR="0091600B" w:rsidRPr="0091600B" w:rsidRDefault="0091600B" w:rsidP="001769A1">
            <w:pPr>
              <w:pStyle w:val="a6"/>
              <w:rPr>
                <w:rFonts w:eastAsia="Calibri"/>
                <w:lang w:eastAsia="en-US"/>
              </w:rPr>
            </w:pPr>
            <w:r w:rsidRPr="0091600B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5667" w:type="dxa"/>
          </w:tcPr>
          <w:p w:rsidR="0091600B" w:rsidRPr="0091600B" w:rsidRDefault="0091600B" w:rsidP="001769A1">
            <w:pPr>
              <w:pStyle w:val="a6"/>
              <w:rPr>
                <w:rFonts w:eastAsia="Calibri"/>
                <w:lang w:eastAsia="en-US"/>
              </w:rPr>
            </w:pPr>
            <w:r w:rsidRPr="0091600B">
              <w:rPr>
                <w:rFonts w:eastAsia="Calibri"/>
                <w:lang w:eastAsia="en-US"/>
              </w:rPr>
              <w:t>Лекция « Береги природу»</w:t>
            </w:r>
          </w:p>
        </w:tc>
        <w:tc>
          <w:tcPr>
            <w:tcW w:w="676" w:type="dxa"/>
          </w:tcPr>
          <w:p w:rsidR="0091600B" w:rsidRPr="0091600B" w:rsidRDefault="0091600B" w:rsidP="001769A1">
            <w:pPr>
              <w:pStyle w:val="a6"/>
              <w:rPr>
                <w:rFonts w:eastAsia="Calibri"/>
                <w:lang w:eastAsia="en-US"/>
              </w:rPr>
            </w:pPr>
            <w:r w:rsidRPr="0091600B">
              <w:rPr>
                <w:rFonts w:eastAsia="Calibri"/>
                <w:lang w:eastAsia="en-US"/>
              </w:rPr>
              <w:t>21.07</w:t>
            </w:r>
          </w:p>
        </w:tc>
        <w:tc>
          <w:tcPr>
            <w:tcW w:w="2847" w:type="dxa"/>
          </w:tcPr>
          <w:p w:rsidR="0091600B" w:rsidRPr="0091600B" w:rsidRDefault="0091600B" w:rsidP="001769A1">
            <w:pPr>
              <w:pStyle w:val="a6"/>
              <w:rPr>
                <w:rFonts w:eastAsia="Calibri"/>
                <w:lang w:eastAsia="en-US"/>
              </w:rPr>
            </w:pPr>
            <w:r w:rsidRPr="0091600B">
              <w:rPr>
                <w:rFonts w:eastAsia="Calibri"/>
                <w:lang w:eastAsia="en-US"/>
              </w:rPr>
              <w:t>Титова Н.Л. - библиотекарь</w:t>
            </w:r>
          </w:p>
        </w:tc>
      </w:tr>
      <w:tr w:rsidR="0091600B" w:rsidRPr="0091600B" w:rsidTr="001769A1">
        <w:trPr>
          <w:trHeight w:val="553"/>
        </w:trPr>
        <w:tc>
          <w:tcPr>
            <w:tcW w:w="1139" w:type="dxa"/>
          </w:tcPr>
          <w:p w:rsidR="0091600B" w:rsidRPr="0091600B" w:rsidRDefault="0091600B" w:rsidP="001769A1">
            <w:pPr>
              <w:pStyle w:val="a6"/>
              <w:rPr>
                <w:rFonts w:eastAsia="Calibri"/>
                <w:lang w:eastAsia="en-US"/>
              </w:rPr>
            </w:pPr>
            <w:r w:rsidRPr="0091600B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5667" w:type="dxa"/>
          </w:tcPr>
          <w:p w:rsidR="0091600B" w:rsidRPr="0091600B" w:rsidRDefault="0091600B" w:rsidP="001769A1">
            <w:pPr>
              <w:pStyle w:val="a6"/>
              <w:rPr>
                <w:rFonts w:eastAsia="Calibri"/>
                <w:lang w:eastAsia="en-US"/>
              </w:rPr>
            </w:pPr>
            <w:r w:rsidRPr="0091600B">
              <w:rPr>
                <w:rFonts w:eastAsia="Calibri"/>
                <w:lang w:eastAsia="en-US"/>
              </w:rPr>
              <w:t>Подвижные игры на свежем воздухе</w:t>
            </w:r>
          </w:p>
        </w:tc>
        <w:tc>
          <w:tcPr>
            <w:tcW w:w="676" w:type="dxa"/>
          </w:tcPr>
          <w:p w:rsidR="0091600B" w:rsidRPr="0091600B" w:rsidRDefault="0091600B" w:rsidP="001769A1">
            <w:pPr>
              <w:pStyle w:val="a6"/>
              <w:rPr>
                <w:rFonts w:eastAsia="Calibri"/>
                <w:lang w:eastAsia="en-US"/>
              </w:rPr>
            </w:pPr>
            <w:r w:rsidRPr="0091600B">
              <w:rPr>
                <w:rFonts w:eastAsia="Calibri"/>
                <w:lang w:eastAsia="en-US"/>
              </w:rPr>
              <w:t>24.07</w:t>
            </w:r>
          </w:p>
        </w:tc>
        <w:tc>
          <w:tcPr>
            <w:tcW w:w="2847" w:type="dxa"/>
          </w:tcPr>
          <w:p w:rsidR="0091600B" w:rsidRPr="0091600B" w:rsidRDefault="0091600B" w:rsidP="001769A1">
            <w:pPr>
              <w:pStyle w:val="a6"/>
              <w:rPr>
                <w:rFonts w:eastAsia="Calibri"/>
                <w:lang w:eastAsia="en-US"/>
              </w:rPr>
            </w:pPr>
            <w:r w:rsidRPr="0091600B">
              <w:rPr>
                <w:rFonts w:eastAsia="Calibri"/>
                <w:lang w:eastAsia="en-US"/>
              </w:rPr>
              <w:t>Селезнева О.М.</w:t>
            </w:r>
            <w:r w:rsidRPr="0091600B">
              <w:rPr>
                <w:rFonts w:eastAsia="Calibri"/>
                <w:lang w:eastAsia="en-US"/>
              </w:rPr>
              <w:br/>
            </w:r>
            <w:proofErr w:type="spellStart"/>
            <w:r w:rsidRPr="0091600B">
              <w:rPr>
                <w:rFonts w:eastAsia="Calibri"/>
                <w:lang w:eastAsia="en-US"/>
              </w:rPr>
              <w:t>Ягубова</w:t>
            </w:r>
            <w:proofErr w:type="spellEnd"/>
            <w:r w:rsidRPr="0091600B">
              <w:rPr>
                <w:rFonts w:eastAsia="Calibri"/>
                <w:lang w:eastAsia="en-US"/>
              </w:rPr>
              <w:t xml:space="preserve"> Э.В.</w:t>
            </w:r>
          </w:p>
        </w:tc>
      </w:tr>
      <w:tr w:rsidR="0091600B" w:rsidRPr="0091600B" w:rsidTr="001769A1">
        <w:trPr>
          <w:trHeight w:val="561"/>
        </w:trPr>
        <w:tc>
          <w:tcPr>
            <w:tcW w:w="1139" w:type="dxa"/>
          </w:tcPr>
          <w:p w:rsidR="0091600B" w:rsidRPr="0091600B" w:rsidRDefault="0091600B" w:rsidP="001769A1">
            <w:pPr>
              <w:pStyle w:val="a6"/>
              <w:rPr>
                <w:rFonts w:eastAsia="Calibri"/>
                <w:lang w:eastAsia="en-US"/>
              </w:rPr>
            </w:pPr>
            <w:r w:rsidRPr="0091600B"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5667" w:type="dxa"/>
          </w:tcPr>
          <w:p w:rsidR="0091600B" w:rsidRPr="0091600B" w:rsidRDefault="0091600B" w:rsidP="001769A1">
            <w:pPr>
              <w:pStyle w:val="a6"/>
              <w:rPr>
                <w:rFonts w:eastAsia="Calibri"/>
                <w:lang w:eastAsia="en-US"/>
              </w:rPr>
            </w:pPr>
            <w:r w:rsidRPr="0091600B">
              <w:rPr>
                <w:rFonts w:eastAsia="Calibri"/>
                <w:lang w:eastAsia="en-US"/>
              </w:rPr>
              <w:t xml:space="preserve">Конкурс поделок  «Лето, </w:t>
            </w:r>
            <w:proofErr w:type="gramStart"/>
            <w:r w:rsidRPr="0091600B">
              <w:rPr>
                <w:rFonts w:eastAsia="Calibri"/>
                <w:lang w:eastAsia="en-US"/>
              </w:rPr>
              <w:t>ах</w:t>
            </w:r>
            <w:proofErr w:type="gramEnd"/>
            <w:r w:rsidRPr="0091600B">
              <w:rPr>
                <w:rFonts w:eastAsia="Calibri"/>
                <w:lang w:eastAsia="en-US"/>
              </w:rPr>
              <w:t xml:space="preserve"> лето…»</w:t>
            </w:r>
          </w:p>
        </w:tc>
        <w:tc>
          <w:tcPr>
            <w:tcW w:w="676" w:type="dxa"/>
          </w:tcPr>
          <w:p w:rsidR="0091600B" w:rsidRPr="0091600B" w:rsidRDefault="0091600B" w:rsidP="001769A1">
            <w:pPr>
              <w:pStyle w:val="a6"/>
              <w:rPr>
                <w:rFonts w:eastAsia="Calibri"/>
                <w:lang w:eastAsia="en-US"/>
              </w:rPr>
            </w:pPr>
            <w:r w:rsidRPr="0091600B">
              <w:rPr>
                <w:rFonts w:eastAsia="Calibri"/>
                <w:lang w:eastAsia="en-US"/>
              </w:rPr>
              <w:t>25.07</w:t>
            </w:r>
          </w:p>
        </w:tc>
        <w:tc>
          <w:tcPr>
            <w:tcW w:w="2847" w:type="dxa"/>
          </w:tcPr>
          <w:p w:rsidR="0091600B" w:rsidRPr="0091600B" w:rsidRDefault="0091600B" w:rsidP="001769A1">
            <w:pPr>
              <w:pStyle w:val="a6"/>
              <w:rPr>
                <w:rFonts w:eastAsia="Calibri"/>
                <w:lang w:eastAsia="en-US"/>
              </w:rPr>
            </w:pPr>
            <w:r w:rsidRPr="0091600B">
              <w:rPr>
                <w:rFonts w:eastAsia="Calibri"/>
                <w:lang w:eastAsia="en-US"/>
              </w:rPr>
              <w:t>Селезнева О.М.</w:t>
            </w:r>
            <w:r w:rsidRPr="0091600B">
              <w:rPr>
                <w:rFonts w:eastAsia="Calibri"/>
                <w:lang w:eastAsia="en-US"/>
              </w:rPr>
              <w:br/>
            </w:r>
            <w:proofErr w:type="spellStart"/>
            <w:r w:rsidRPr="0091600B">
              <w:rPr>
                <w:rFonts w:eastAsia="Calibri"/>
                <w:lang w:eastAsia="en-US"/>
              </w:rPr>
              <w:t>Ягубова</w:t>
            </w:r>
            <w:proofErr w:type="spellEnd"/>
            <w:r w:rsidRPr="0091600B">
              <w:rPr>
                <w:rFonts w:eastAsia="Calibri"/>
                <w:lang w:eastAsia="en-US"/>
              </w:rPr>
              <w:t xml:space="preserve"> Э.В.</w:t>
            </w:r>
          </w:p>
        </w:tc>
      </w:tr>
      <w:tr w:rsidR="0091600B" w:rsidRPr="0091600B" w:rsidTr="001769A1">
        <w:trPr>
          <w:trHeight w:val="555"/>
        </w:trPr>
        <w:tc>
          <w:tcPr>
            <w:tcW w:w="1139" w:type="dxa"/>
          </w:tcPr>
          <w:p w:rsidR="0091600B" w:rsidRPr="0091600B" w:rsidRDefault="0091600B" w:rsidP="001769A1">
            <w:pPr>
              <w:pStyle w:val="a6"/>
              <w:rPr>
                <w:rFonts w:eastAsia="Calibri"/>
                <w:lang w:eastAsia="en-US"/>
              </w:rPr>
            </w:pPr>
            <w:r w:rsidRPr="0091600B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5667" w:type="dxa"/>
          </w:tcPr>
          <w:p w:rsidR="0091600B" w:rsidRPr="0091600B" w:rsidRDefault="0091600B" w:rsidP="001769A1">
            <w:pPr>
              <w:pStyle w:val="a6"/>
              <w:rPr>
                <w:rFonts w:eastAsia="Calibri"/>
                <w:lang w:eastAsia="en-US"/>
              </w:rPr>
            </w:pPr>
            <w:r w:rsidRPr="0091600B">
              <w:rPr>
                <w:rFonts w:eastAsia="Calibri"/>
                <w:lang w:eastAsia="en-US"/>
              </w:rPr>
              <w:t>Веселые старты  «Один за всех и все за одного!»</w:t>
            </w:r>
          </w:p>
        </w:tc>
        <w:tc>
          <w:tcPr>
            <w:tcW w:w="676" w:type="dxa"/>
          </w:tcPr>
          <w:p w:rsidR="0091600B" w:rsidRPr="0091600B" w:rsidRDefault="0091600B" w:rsidP="001769A1">
            <w:pPr>
              <w:pStyle w:val="a6"/>
              <w:rPr>
                <w:rFonts w:eastAsia="Calibri"/>
                <w:lang w:eastAsia="en-US"/>
              </w:rPr>
            </w:pPr>
            <w:r w:rsidRPr="0091600B">
              <w:rPr>
                <w:rFonts w:eastAsia="Calibri"/>
                <w:lang w:eastAsia="en-US"/>
              </w:rPr>
              <w:t>26.07</w:t>
            </w:r>
          </w:p>
        </w:tc>
        <w:tc>
          <w:tcPr>
            <w:tcW w:w="2847" w:type="dxa"/>
          </w:tcPr>
          <w:p w:rsidR="0091600B" w:rsidRPr="0091600B" w:rsidRDefault="0091600B" w:rsidP="001769A1">
            <w:pPr>
              <w:pStyle w:val="a6"/>
              <w:rPr>
                <w:rFonts w:eastAsia="Calibri"/>
                <w:lang w:eastAsia="en-US"/>
              </w:rPr>
            </w:pPr>
            <w:r w:rsidRPr="0091600B">
              <w:rPr>
                <w:rFonts w:eastAsia="Calibri"/>
                <w:lang w:eastAsia="en-US"/>
              </w:rPr>
              <w:t>Селезнева О.М.</w:t>
            </w:r>
            <w:r w:rsidRPr="0091600B">
              <w:rPr>
                <w:rFonts w:eastAsia="Calibri"/>
                <w:lang w:eastAsia="en-US"/>
              </w:rPr>
              <w:br/>
            </w:r>
            <w:proofErr w:type="spellStart"/>
            <w:r w:rsidRPr="0091600B">
              <w:rPr>
                <w:rFonts w:eastAsia="Calibri"/>
                <w:lang w:eastAsia="en-US"/>
              </w:rPr>
              <w:t>Ягубова</w:t>
            </w:r>
            <w:proofErr w:type="spellEnd"/>
            <w:r w:rsidRPr="0091600B">
              <w:rPr>
                <w:rFonts w:eastAsia="Calibri"/>
                <w:lang w:eastAsia="en-US"/>
              </w:rPr>
              <w:t xml:space="preserve"> Э.В.</w:t>
            </w:r>
          </w:p>
        </w:tc>
      </w:tr>
      <w:tr w:rsidR="0091600B" w:rsidRPr="0091600B" w:rsidTr="001769A1">
        <w:trPr>
          <w:trHeight w:val="563"/>
        </w:trPr>
        <w:tc>
          <w:tcPr>
            <w:tcW w:w="1139" w:type="dxa"/>
          </w:tcPr>
          <w:p w:rsidR="0091600B" w:rsidRPr="0091600B" w:rsidRDefault="0091600B" w:rsidP="001769A1">
            <w:pPr>
              <w:pStyle w:val="a6"/>
              <w:rPr>
                <w:rFonts w:eastAsia="Calibri"/>
                <w:lang w:eastAsia="en-US"/>
              </w:rPr>
            </w:pPr>
            <w:r w:rsidRPr="0091600B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5667" w:type="dxa"/>
          </w:tcPr>
          <w:p w:rsidR="0091600B" w:rsidRPr="0091600B" w:rsidRDefault="0091600B" w:rsidP="001769A1">
            <w:pPr>
              <w:pStyle w:val="a6"/>
              <w:rPr>
                <w:rFonts w:eastAsia="Calibri"/>
                <w:lang w:eastAsia="en-US"/>
              </w:rPr>
            </w:pPr>
            <w:r w:rsidRPr="0091600B">
              <w:rPr>
                <w:rFonts w:eastAsia="Calibri"/>
                <w:lang w:eastAsia="en-US"/>
              </w:rPr>
              <w:t>День « Веселых задач».</w:t>
            </w:r>
          </w:p>
        </w:tc>
        <w:tc>
          <w:tcPr>
            <w:tcW w:w="676" w:type="dxa"/>
          </w:tcPr>
          <w:p w:rsidR="0091600B" w:rsidRPr="0091600B" w:rsidRDefault="0091600B" w:rsidP="001769A1">
            <w:pPr>
              <w:pStyle w:val="a6"/>
              <w:rPr>
                <w:rFonts w:eastAsia="Calibri"/>
                <w:lang w:eastAsia="en-US"/>
              </w:rPr>
            </w:pPr>
            <w:r w:rsidRPr="0091600B">
              <w:rPr>
                <w:rFonts w:eastAsia="Calibri"/>
                <w:lang w:eastAsia="en-US"/>
              </w:rPr>
              <w:t>27.07</w:t>
            </w:r>
          </w:p>
        </w:tc>
        <w:tc>
          <w:tcPr>
            <w:tcW w:w="2847" w:type="dxa"/>
          </w:tcPr>
          <w:p w:rsidR="0091600B" w:rsidRPr="0091600B" w:rsidRDefault="0091600B" w:rsidP="001769A1">
            <w:pPr>
              <w:pStyle w:val="a6"/>
              <w:rPr>
                <w:rFonts w:eastAsia="Calibri"/>
                <w:lang w:eastAsia="en-US"/>
              </w:rPr>
            </w:pPr>
            <w:r w:rsidRPr="0091600B">
              <w:rPr>
                <w:rFonts w:eastAsia="Calibri"/>
                <w:lang w:eastAsia="en-US"/>
              </w:rPr>
              <w:t>Селезнева О.М.</w:t>
            </w:r>
            <w:r w:rsidRPr="0091600B">
              <w:rPr>
                <w:rFonts w:eastAsia="Calibri"/>
                <w:lang w:eastAsia="en-US"/>
              </w:rPr>
              <w:br/>
            </w:r>
            <w:proofErr w:type="spellStart"/>
            <w:r w:rsidRPr="0091600B">
              <w:rPr>
                <w:rFonts w:eastAsia="Calibri"/>
                <w:lang w:eastAsia="en-US"/>
              </w:rPr>
              <w:t>Ягубова</w:t>
            </w:r>
            <w:proofErr w:type="spellEnd"/>
            <w:r w:rsidRPr="0091600B">
              <w:rPr>
                <w:rFonts w:eastAsia="Calibri"/>
                <w:lang w:eastAsia="en-US"/>
              </w:rPr>
              <w:t xml:space="preserve"> Э.В.</w:t>
            </w:r>
          </w:p>
        </w:tc>
      </w:tr>
      <w:tr w:rsidR="0091600B" w:rsidRPr="0091600B" w:rsidTr="001769A1">
        <w:trPr>
          <w:trHeight w:val="543"/>
        </w:trPr>
        <w:tc>
          <w:tcPr>
            <w:tcW w:w="1139" w:type="dxa"/>
          </w:tcPr>
          <w:p w:rsidR="0091600B" w:rsidRPr="0091600B" w:rsidRDefault="0091600B" w:rsidP="001769A1">
            <w:pPr>
              <w:pStyle w:val="a6"/>
              <w:rPr>
                <w:rFonts w:eastAsia="Calibri"/>
                <w:lang w:eastAsia="en-US"/>
              </w:rPr>
            </w:pPr>
            <w:r w:rsidRPr="0091600B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5667" w:type="dxa"/>
          </w:tcPr>
          <w:p w:rsidR="0091600B" w:rsidRPr="0091600B" w:rsidRDefault="0091600B" w:rsidP="001769A1">
            <w:pPr>
              <w:pStyle w:val="a6"/>
              <w:rPr>
                <w:rFonts w:eastAsia="Calibri"/>
                <w:lang w:eastAsia="en-US"/>
              </w:rPr>
            </w:pPr>
            <w:r w:rsidRPr="0091600B">
              <w:rPr>
                <w:rFonts w:eastAsia="Calibri"/>
                <w:lang w:eastAsia="en-US"/>
              </w:rPr>
              <w:t>Беседа « Правила поведения в общественных местах».</w:t>
            </w:r>
          </w:p>
        </w:tc>
        <w:tc>
          <w:tcPr>
            <w:tcW w:w="676" w:type="dxa"/>
          </w:tcPr>
          <w:p w:rsidR="0091600B" w:rsidRPr="0091600B" w:rsidRDefault="0091600B" w:rsidP="001769A1">
            <w:pPr>
              <w:pStyle w:val="a6"/>
              <w:rPr>
                <w:rFonts w:eastAsia="Calibri"/>
                <w:lang w:eastAsia="en-US"/>
              </w:rPr>
            </w:pPr>
            <w:r w:rsidRPr="0091600B">
              <w:rPr>
                <w:rFonts w:eastAsia="Calibri"/>
                <w:lang w:eastAsia="en-US"/>
              </w:rPr>
              <w:t>28.07</w:t>
            </w:r>
          </w:p>
        </w:tc>
        <w:tc>
          <w:tcPr>
            <w:tcW w:w="2847" w:type="dxa"/>
          </w:tcPr>
          <w:p w:rsidR="0091600B" w:rsidRPr="0091600B" w:rsidRDefault="0091600B" w:rsidP="001769A1">
            <w:pPr>
              <w:pStyle w:val="a6"/>
              <w:rPr>
                <w:rFonts w:eastAsia="Calibri"/>
                <w:lang w:eastAsia="en-US"/>
              </w:rPr>
            </w:pPr>
            <w:r w:rsidRPr="0091600B">
              <w:rPr>
                <w:rFonts w:eastAsia="Calibri"/>
                <w:lang w:eastAsia="en-US"/>
              </w:rPr>
              <w:t>Селезнева О.М.</w:t>
            </w:r>
            <w:r w:rsidRPr="0091600B">
              <w:rPr>
                <w:rFonts w:eastAsia="Calibri"/>
                <w:lang w:eastAsia="en-US"/>
              </w:rPr>
              <w:br/>
            </w:r>
            <w:proofErr w:type="spellStart"/>
            <w:r w:rsidRPr="0091600B">
              <w:rPr>
                <w:rFonts w:eastAsia="Calibri"/>
                <w:lang w:eastAsia="en-US"/>
              </w:rPr>
              <w:t>Ягубова</w:t>
            </w:r>
            <w:proofErr w:type="spellEnd"/>
            <w:r w:rsidRPr="0091600B">
              <w:rPr>
                <w:rFonts w:eastAsia="Calibri"/>
                <w:lang w:eastAsia="en-US"/>
              </w:rPr>
              <w:t xml:space="preserve"> Э.В.</w:t>
            </w:r>
          </w:p>
        </w:tc>
      </w:tr>
      <w:tr w:rsidR="0091600B" w:rsidRPr="0091600B" w:rsidTr="001769A1">
        <w:trPr>
          <w:trHeight w:val="551"/>
        </w:trPr>
        <w:tc>
          <w:tcPr>
            <w:tcW w:w="1139" w:type="dxa"/>
          </w:tcPr>
          <w:p w:rsidR="0091600B" w:rsidRPr="0091600B" w:rsidRDefault="0091600B" w:rsidP="001769A1">
            <w:pPr>
              <w:pStyle w:val="a6"/>
              <w:rPr>
                <w:rFonts w:eastAsia="Calibri"/>
                <w:lang w:eastAsia="en-US"/>
              </w:rPr>
            </w:pPr>
            <w:r w:rsidRPr="0091600B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5667" w:type="dxa"/>
          </w:tcPr>
          <w:p w:rsidR="0091600B" w:rsidRPr="0091600B" w:rsidRDefault="0091600B" w:rsidP="001769A1">
            <w:pPr>
              <w:pStyle w:val="a6"/>
              <w:rPr>
                <w:rFonts w:eastAsia="Calibri"/>
                <w:lang w:eastAsia="en-US"/>
              </w:rPr>
            </w:pPr>
            <w:r w:rsidRPr="0091600B">
              <w:rPr>
                <w:rFonts w:eastAsia="Calibri"/>
                <w:lang w:eastAsia="en-US"/>
              </w:rPr>
              <w:t>Игра « Парад  имён». Закрытие смены «До встречи…»</w:t>
            </w:r>
          </w:p>
        </w:tc>
        <w:tc>
          <w:tcPr>
            <w:tcW w:w="676" w:type="dxa"/>
          </w:tcPr>
          <w:p w:rsidR="0091600B" w:rsidRPr="0091600B" w:rsidRDefault="0091600B" w:rsidP="001769A1">
            <w:pPr>
              <w:pStyle w:val="a6"/>
              <w:rPr>
                <w:rFonts w:eastAsia="Calibri"/>
                <w:lang w:eastAsia="en-US"/>
              </w:rPr>
            </w:pPr>
            <w:r w:rsidRPr="0091600B">
              <w:rPr>
                <w:rFonts w:eastAsia="Calibri"/>
                <w:lang w:eastAsia="en-US"/>
              </w:rPr>
              <w:t>31.07</w:t>
            </w:r>
          </w:p>
        </w:tc>
        <w:tc>
          <w:tcPr>
            <w:tcW w:w="2847" w:type="dxa"/>
          </w:tcPr>
          <w:p w:rsidR="0091600B" w:rsidRPr="0091600B" w:rsidRDefault="0091600B" w:rsidP="001769A1">
            <w:pPr>
              <w:pStyle w:val="a6"/>
              <w:rPr>
                <w:rFonts w:eastAsia="Calibri"/>
                <w:lang w:eastAsia="en-US"/>
              </w:rPr>
            </w:pPr>
            <w:r w:rsidRPr="0091600B">
              <w:rPr>
                <w:rFonts w:eastAsia="Calibri"/>
                <w:lang w:eastAsia="en-US"/>
              </w:rPr>
              <w:t>Селезнева О.М.</w:t>
            </w:r>
            <w:r w:rsidRPr="0091600B">
              <w:rPr>
                <w:rFonts w:eastAsia="Calibri"/>
                <w:lang w:eastAsia="en-US"/>
              </w:rPr>
              <w:br/>
            </w:r>
            <w:proofErr w:type="spellStart"/>
            <w:r w:rsidRPr="0091600B">
              <w:rPr>
                <w:rFonts w:eastAsia="Calibri"/>
                <w:lang w:eastAsia="en-US"/>
              </w:rPr>
              <w:t>Ягубова</w:t>
            </w:r>
            <w:proofErr w:type="spellEnd"/>
            <w:r w:rsidRPr="0091600B">
              <w:rPr>
                <w:rFonts w:eastAsia="Calibri"/>
                <w:lang w:eastAsia="en-US"/>
              </w:rPr>
              <w:t xml:space="preserve"> Э.В.</w:t>
            </w:r>
          </w:p>
        </w:tc>
      </w:tr>
    </w:tbl>
    <w:p w:rsidR="0091600B" w:rsidRPr="0091600B" w:rsidRDefault="0091600B" w:rsidP="0091600B">
      <w:pPr>
        <w:spacing w:after="200"/>
        <w:rPr>
          <w:rFonts w:eastAsia="Calibri"/>
          <w:lang w:eastAsia="en-US"/>
        </w:rPr>
      </w:pPr>
    </w:p>
    <w:p w:rsidR="001769A1" w:rsidRPr="00490B09" w:rsidRDefault="001769A1" w:rsidP="001769A1">
      <w:pPr>
        <w:ind w:left="-426"/>
        <w:jc w:val="center"/>
      </w:pPr>
      <w:r>
        <w:t>План мероприятий досуговой группы  на август 2017</w:t>
      </w:r>
      <w:r w:rsidRPr="00490B09">
        <w:t>г.</w:t>
      </w:r>
    </w:p>
    <w:p w:rsidR="001769A1" w:rsidRPr="00490B09" w:rsidRDefault="001769A1" w:rsidP="001769A1">
      <w:pPr>
        <w:jc w:val="center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820"/>
        <w:gridCol w:w="1276"/>
        <w:gridCol w:w="3118"/>
      </w:tblGrid>
      <w:tr w:rsidR="001769A1" w:rsidRPr="00490B09" w:rsidTr="00AA6999">
        <w:tc>
          <w:tcPr>
            <w:tcW w:w="675" w:type="dxa"/>
          </w:tcPr>
          <w:p w:rsidR="001769A1" w:rsidRPr="00490B09" w:rsidRDefault="001769A1" w:rsidP="00AA6999">
            <w:r w:rsidRPr="00490B09">
              <w:t xml:space="preserve">№ </w:t>
            </w:r>
            <w:proofErr w:type="spellStart"/>
            <w:r w:rsidRPr="00490B09">
              <w:t>п.п</w:t>
            </w:r>
            <w:proofErr w:type="spellEnd"/>
            <w:r w:rsidRPr="00490B09">
              <w:t>.</w:t>
            </w:r>
          </w:p>
        </w:tc>
        <w:tc>
          <w:tcPr>
            <w:tcW w:w="4820" w:type="dxa"/>
          </w:tcPr>
          <w:p w:rsidR="001769A1" w:rsidRPr="00490B09" w:rsidRDefault="001769A1" w:rsidP="00AA6999">
            <w:r w:rsidRPr="00490B09">
              <w:t>Мероприятие</w:t>
            </w:r>
          </w:p>
        </w:tc>
        <w:tc>
          <w:tcPr>
            <w:tcW w:w="1276" w:type="dxa"/>
          </w:tcPr>
          <w:p w:rsidR="001769A1" w:rsidRPr="00490B09" w:rsidRDefault="001769A1" w:rsidP="00AA6999">
            <w:r w:rsidRPr="00490B09">
              <w:t xml:space="preserve">Дата </w:t>
            </w:r>
          </w:p>
        </w:tc>
        <w:tc>
          <w:tcPr>
            <w:tcW w:w="3118" w:type="dxa"/>
          </w:tcPr>
          <w:p w:rsidR="001769A1" w:rsidRPr="00490B09" w:rsidRDefault="001769A1" w:rsidP="00AA6999">
            <w:r w:rsidRPr="00490B09">
              <w:t>Ответственный</w:t>
            </w:r>
          </w:p>
        </w:tc>
      </w:tr>
      <w:tr w:rsidR="001769A1" w:rsidRPr="00490B09" w:rsidTr="00AA6999">
        <w:tc>
          <w:tcPr>
            <w:tcW w:w="675" w:type="dxa"/>
          </w:tcPr>
          <w:p w:rsidR="001769A1" w:rsidRPr="00490B09" w:rsidRDefault="001769A1" w:rsidP="00AA6999">
            <w:r w:rsidRPr="00490B09">
              <w:t>1.</w:t>
            </w:r>
          </w:p>
        </w:tc>
        <w:tc>
          <w:tcPr>
            <w:tcW w:w="4820" w:type="dxa"/>
          </w:tcPr>
          <w:p w:rsidR="001769A1" w:rsidRPr="00490B09" w:rsidRDefault="001769A1" w:rsidP="00AA6999">
            <w:r w:rsidRPr="00490B09">
              <w:t>« Летний карнавал</w:t>
            </w:r>
            <w:proofErr w:type="gramStart"/>
            <w:r w:rsidRPr="00490B09">
              <w:t>»-</w:t>
            </w:r>
            <w:proofErr w:type="gramEnd"/>
            <w:r w:rsidRPr="00490B09">
              <w:t>конкурсная программа</w:t>
            </w:r>
          </w:p>
        </w:tc>
        <w:tc>
          <w:tcPr>
            <w:tcW w:w="1276" w:type="dxa"/>
          </w:tcPr>
          <w:p w:rsidR="001769A1" w:rsidRPr="00490B09" w:rsidRDefault="001769A1" w:rsidP="00AA6999">
            <w:r>
              <w:t>1</w:t>
            </w:r>
            <w:r w:rsidRPr="00490B09">
              <w:t>.08</w:t>
            </w:r>
          </w:p>
        </w:tc>
        <w:tc>
          <w:tcPr>
            <w:tcW w:w="3118" w:type="dxa"/>
          </w:tcPr>
          <w:p w:rsidR="001769A1" w:rsidRDefault="001769A1" w:rsidP="00AA6999">
            <w:r>
              <w:t>Рассказова Е.А.</w:t>
            </w:r>
          </w:p>
          <w:p w:rsidR="001769A1" w:rsidRPr="00490B09" w:rsidRDefault="001769A1" w:rsidP="00AA6999">
            <w:r>
              <w:t>Филиппова М.П.</w:t>
            </w:r>
          </w:p>
        </w:tc>
      </w:tr>
      <w:tr w:rsidR="001769A1" w:rsidRPr="00490B09" w:rsidTr="00AA6999">
        <w:tc>
          <w:tcPr>
            <w:tcW w:w="675" w:type="dxa"/>
          </w:tcPr>
          <w:p w:rsidR="001769A1" w:rsidRPr="00490B09" w:rsidRDefault="001769A1" w:rsidP="00AA6999">
            <w:r w:rsidRPr="00490B09">
              <w:t>2.</w:t>
            </w:r>
          </w:p>
        </w:tc>
        <w:tc>
          <w:tcPr>
            <w:tcW w:w="4820" w:type="dxa"/>
          </w:tcPr>
          <w:p w:rsidR="001769A1" w:rsidRPr="00490B09" w:rsidRDefault="001769A1" w:rsidP="00AA6999">
            <w:r w:rsidRPr="00490B09">
              <w:t xml:space="preserve">Викторина « </w:t>
            </w:r>
            <w:proofErr w:type="spellStart"/>
            <w:r w:rsidRPr="00490B09">
              <w:t>Матрешкины</w:t>
            </w:r>
            <w:proofErr w:type="spellEnd"/>
            <w:r w:rsidRPr="00490B09">
              <w:t xml:space="preserve"> загадки»</w:t>
            </w:r>
          </w:p>
        </w:tc>
        <w:tc>
          <w:tcPr>
            <w:tcW w:w="1276" w:type="dxa"/>
          </w:tcPr>
          <w:p w:rsidR="001769A1" w:rsidRPr="00490B09" w:rsidRDefault="001769A1" w:rsidP="00AA6999">
            <w:r>
              <w:t>2</w:t>
            </w:r>
            <w:r w:rsidRPr="00490B09">
              <w:t>.08</w:t>
            </w:r>
          </w:p>
        </w:tc>
        <w:tc>
          <w:tcPr>
            <w:tcW w:w="3118" w:type="dxa"/>
          </w:tcPr>
          <w:p w:rsidR="001769A1" w:rsidRPr="00490B09" w:rsidRDefault="001769A1" w:rsidP="00AA6999">
            <w:proofErr w:type="spellStart"/>
            <w:r w:rsidRPr="00490B09">
              <w:t>Типцова</w:t>
            </w:r>
            <w:proofErr w:type="spellEnd"/>
            <w:r w:rsidRPr="00490B09">
              <w:t xml:space="preserve"> Н.</w:t>
            </w:r>
            <w:proofErr w:type="gramStart"/>
            <w:r w:rsidRPr="00490B09">
              <w:t>А-</w:t>
            </w:r>
            <w:proofErr w:type="gramEnd"/>
            <w:r w:rsidRPr="00490B09">
              <w:t xml:space="preserve"> поселковый библиотекарь</w:t>
            </w:r>
          </w:p>
        </w:tc>
      </w:tr>
      <w:tr w:rsidR="001769A1" w:rsidRPr="00490B09" w:rsidTr="00AA6999">
        <w:tc>
          <w:tcPr>
            <w:tcW w:w="675" w:type="dxa"/>
          </w:tcPr>
          <w:p w:rsidR="001769A1" w:rsidRPr="00490B09" w:rsidRDefault="001769A1" w:rsidP="00AA6999">
            <w:r w:rsidRPr="00490B09">
              <w:t>3.</w:t>
            </w:r>
          </w:p>
        </w:tc>
        <w:tc>
          <w:tcPr>
            <w:tcW w:w="4820" w:type="dxa"/>
          </w:tcPr>
          <w:p w:rsidR="001769A1" w:rsidRPr="00490B09" w:rsidRDefault="001769A1" w:rsidP="00AA6999">
            <w:r w:rsidRPr="00490B09">
              <w:t>Подвижные игры « Дорожный патруль»</w:t>
            </w:r>
          </w:p>
        </w:tc>
        <w:tc>
          <w:tcPr>
            <w:tcW w:w="1276" w:type="dxa"/>
          </w:tcPr>
          <w:p w:rsidR="001769A1" w:rsidRPr="00490B09" w:rsidRDefault="001769A1" w:rsidP="00AA6999">
            <w:r>
              <w:t>3</w:t>
            </w:r>
            <w:r w:rsidRPr="00490B09">
              <w:t>.08</w:t>
            </w:r>
          </w:p>
        </w:tc>
        <w:tc>
          <w:tcPr>
            <w:tcW w:w="3118" w:type="dxa"/>
          </w:tcPr>
          <w:p w:rsidR="001769A1" w:rsidRDefault="001769A1" w:rsidP="00AA6999">
            <w:r>
              <w:t>Рассказова Е.А.</w:t>
            </w:r>
          </w:p>
          <w:p w:rsidR="001769A1" w:rsidRPr="00490B09" w:rsidRDefault="001769A1" w:rsidP="00AA6999">
            <w:r>
              <w:t>Филиппова М.П.</w:t>
            </w:r>
          </w:p>
        </w:tc>
      </w:tr>
      <w:tr w:rsidR="001769A1" w:rsidRPr="00490B09" w:rsidTr="00AA6999">
        <w:tc>
          <w:tcPr>
            <w:tcW w:w="675" w:type="dxa"/>
          </w:tcPr>
          <w:p w:rsidR="001769A1" w:rsidRPr="00490B09" w:rsidRDefault="001769A1" w:rsidP="00AA6999">
            <w:r w:rsidRPr="00490B09">
              <w:t>4.</w:t>
            </w:r>
          </w:p>
        </w:tc>
        <w:tc>
          <w:tcPr>
            <w:tcW w:w="4820" w:type="dxa"/>
          </w:tcPr>
          <w:p w:rsidR="001769A1" w:rsidRPr="00490B09" w:rsidRDefault="001769A1" w:rsidP="00AA6999">
            <w:r w:rsidRPr="00490B09">
              <w:t>Веселые старты: «А ну, догони!»</w:t>
            </w:r>
          </w:p>
        </w:tc>
        <w:tc>
          <w:tcPr>
            <w:tcW w:w="1276" w:type="dxa"/>
          </w:tcPr>
          <w:p w:rsidR="001769A1" w:rsidRPr="00490B09" w:rsidRDefault="001769A1" w:rsidP="00AA6999">
            <w:r>
              <w:t>4</w:t>
            </w:r>
            <w:r w:rsidRPr="00490B09">
              <w:t>.08</w:t>
            </w:r>
          </w:p>
        </w:tc>
        <w:tc>
          <w:tcPr>
            <w:tcW w:w="3118" w:type="dxa"/>
          </w:tcPr>
          <w:p w:rsidR="001769A1" w:rsidRDefault="001769A1" w:rsidP="00AA6999">
            <w:r>
              <w:t>Рассказова Е.А.</w:t>
            </w:r>
          </w:p>
          <w:p w:rsidR="001769A1" w:rsidRPr="00490B09" w:rsidRDefault="001769A1" w:rsidP="00AA6999">
            <w:r>
              <w:t>Филиппова М.П.</w:t>
            </w:r>
          </w:p>
        </w:tc>
      </w:tr>
      <w:tr w:rsidR="001769A1" w:rsidRPr="00490B09" w:rsidTr="00AA6999">
        <w:tc>
          <w:tcPr>
            <w:tcW w:w="675" w:type="dxa"/>
          </w:tcPr>
          <w:p w:rsidR="001769A1" w:rsidRPr="00490B09" w:rsidRDefault="001769A1" w:rsidP="00AA6999">
            <w:r w:rsidRPr="00490B09">
              <w:t>5.</w:t>
            </w:r>
          </w:p>
        </w:tc>
        <w:tc>
          <w:tcPr>
            <w:tcW w:w="4820" w:type="dxa"/>
          </w:tcPr>
          <w:p w:rsidR="001769A1" w:rsidRPr="00490B09" w:rsidRDefault="001769A1" w:rsidP="00AA6999">
            <w:r w:rsidRPr="00490B09">
              <w:t>Беседа « Чистота-залог здоровья»</w:t>
            </w:r>
          </w:p>
        </w:tc>
        <w:tc>
          <w:tcPr>
            <w:tcW w:w="1276" w:type="dxa"/>
          </w:tcPr>
          <w:p w:rsidR="001769A1" w:rsidRPr="00490B09" w:rsidRDefault="001769A1" w:rsidP="00AA6999">
            <w:r w:rsidRPr="00490B09">
              <w:t>7.08</w:t>
            </w:r>
          </w:p>
        </w:tc>
        <w:tc>
          <w:tcPr>
            <w:tcW w:w="3118" w:type="dxa"/>
          </w:tcPr>
          <w:p w:rsidR="001769A1" w:rsidRPr="00490B09" w:rsidRDefault="001769A1" w:rsidP="00AA6999">
            <w:proofErr w:type="spellStart"/>
            <w:r w:rsidRPr="00490B09">
              <w:t>Мед</w:t>
            </w:r>
            <w:proofErr w:type="gramStart"/>
            <w:r w:rsidRPr="00490B09">
              <w:t>.р</w:t>
            </w:r>
            <w:proofErr w:type="gramEnd"/>
            <w:r w:rsidRPr="00490B09">
              <w:t>аботник</w:t>
            </w:r>
            <w:proofErr w:type="spellEnd"/>
          </w:p>
          <w:p w:rsidR="001769A1" w:rsidRPr="00490B09" w:rsidRDefault="001769A1" w:rsidP="00AA6999">
            <w:r w:rsidRPr="00490B09">
              <w:t>Бородина В.</w:t>
            </w:r>
            <w:proofErr w:type="gramStart"/>
            <w:r w:rsidRPr="00490B09">
              <w:t>В</w:t>
            </w:r>
            <w:proofErr w:type="gramEnd"/>
          </w:p>
        </w:tc>
      </w:tr>
      <w:tr w:rsidR="001769A1" w:rsidRPr="00490B09" w:rsidTr="00AA6999">
        <w:tc>
          <w:tcPr>
            <w:tcW w:w="675" w:type="dxa"/>
          </w:tcPr>
          <w:p w:rsidR="001769A1" w:rsidRPr="00490B09" w:rsidRDefault="001769A1" w:rsidP="00AA6999">
            <w:r w:rsidRPr="00490B09">
              <w:t>6.</w:t>
            </w:r>
          </w:p>
        </w:tc>
        <w:tc>
          <w:tcPr>
            <w:tcW w:w="4820" w:type="dxa"/>
          </w:tcPr>
          <w:p w:rsidR="001769A1" w:rsidRPr="00490B09" w:rsidRDefault="001769A1" w:rsidP="00AA6999">
            <w:pPr>
              <w:shd w:val="clear" w:color="auto" w:fill="FFFFFF"/>
              <w:spacing w:line="270" w:lineRule="atLeast"/>
              <w:rPr>
                <w:color w:val="000000"/>
              </w:rPr>
            </w:pPr>
            <w:r w:rsidRPr="00490B09">
              <w:rPr>
                <w:color w:val="000000"/>
              </w:rPr>
              <w:t>Сюжетно-ролевая игра:</w:t>
            </w:r>
            <w:r>
              <w:rPr>
                <w:color w:val="000000"/>
              </w:rPr>
              <w:t xml:space="preserve"> </w:t>
            </w:r>
            <w:r w:rsidRPr="00490B09">
              <w:rPr>
                <w:color w:val="000000"/>
              </w:rPr>
              <w:t>«Семья».</w:t>
            </w:r>
          </w:p>
          <w:p w:rsidR="001769A1" w:rsidRPr="00490B09" w:rsidRDefault="001769A1" w:rsidP="00AA6999"/>
        </w:tc>
        <w:tc>
          <w:tcPr>
            <w:tcW w:w="1276" w:type="dxa"/>
          </w:tcPr>
          <w:p w:rsidR="001769A1" w:rsidRPr="00490B09" w:rsidRDefault="001769A1" w:rsidP="00AA6999">
            <w:r>
              <w:t>8</w:t>
            </w:r>
            <w:r w:rsidRPr="00490B09">
              <w:t>.08</w:t>
            </w:r>
          </w:p>
        </w:tc>
        <w:tc>
          <w:tcPr>
            <w:tcW w:w="3118" w:type="dxa"/>
          </w:tcPr>
          <w:p w:rsidR="001769A1" w:rsidRDefault="001769A1" w:rsidP="00AA6999">
            <w:r>
              <w:t>Рассказова Е.А.</w:t>
            </w:r>
          </w:p>
          <w:p w:rsidR="001769A1" w:rsidRPr="00490B09" w:rsidRDefault="001769A1" w:rsidP="00AA6999">
            <w:r>
              <w:t>Филиппова М.П.</w:t>
            </w:r>
          </w:p>
        </w:tc>
      </w:tr>
      <w:tr w:rsidR="001769A1" w:rsidRPr="00490B09" w:rsidTr="00AA6999">
        <w:tc>
          <w:tcPr>
            <w:tcW w:w="675" w:type="dxa"/>
          </w:tcPr>
          <w:p w:rsidR="001769A1" w:rsidRPr="00490B09" w:rsidRDefault="001769A1" w:rsidP="00AA6999">
            <w:r w:rsidRPr="00490B09">
              <w:t>7.</w:t>
            </w:r>
          </w:p>
        </w:tc>
        <w:tc>
          <w:tcPr>
            <w:tcW w:w="4820" w:type="dxa"/>
          </w:tcPr>
          <w:p w:rsidR="001769A1" w:rsidRPr="00490B09" w:rsidRDefault="001769A1" w:rsidP="00AA6999">
            <w:pPr>
              <w:shd w:val="clear" w:color="auto" w:fill="FFFFFF"/>
              <w:spacing w:line="270" w:lineRule="atLeast"/>
              <w:rPr>
                <w:color w:val="000000"/>
              </w:rPr>
            </w:pPr>
            <w:r w:rsidRPr="00490B09">
              <w:t>Конкурс</w:t>
            </w:r>
            <w:r>
              <w:t xml:space="preserve"> </w:t>
            </w:r>
            <w:r w:rsidRPr="00490B09">
              <w:rPr>
                <w:color w:val="000000"/>
              </w:rPr>
              <w:t>«Животные в доме»</w:t>
            </w:r>
          </w:p>
          <w:p w:rsidR="001769A1" w:rsidRPr="00490B09" w:rsidRDefault="001769A1" w:rsidP="00AA6999"/>
        </w:tc>
        <w:tc>
          <w:tcPr>
            <w:tcW w:w="1276" w:type="dxa"/>
          </w:tcPr>
          <w:p w:rsidR="001769A1" w:rsidRPr="00490B09" w:rsidRDefault="001769A1" w:rsidP="00AA6999">
            <w:r>
              <w:t>9</w:t>
            </w:r>
            <w:r w:rsidRPr="00490B09">
              <w:t>.08</w:t>
            </w:r>
          </w:p>
        </w:tc>
        <w:tc>
          <w:tcPr>
            <w:tcW w:w="3118" w:type="dxa"/>
          </w:tcPr>
          <w:p w:rsidR="001769A1" w:rsidRDefault="001769A1" w:rsidP="00AA6999">
            <w:r>
              <w:t>Рассказова Е.А.</w:t>
            </w:r>
          </w:p>
          <w:p w:rsidR="001769A1" w:rsidRPr="00490B09" w:rsidRDefault="001769A1" w:rsidP="00AA6999">
            <w:r>
              <w:t>Филиппова М.П.</w:t>
            </w:r>
          </w:p>
        </w:tc>
      </w:tr>
      <w:tr w:rsidR="001769A1" w:rsidRPr="00490B09" w:rsidTr="00AA6999">
        <w:tc>
          <w:tcPr>
            <w:tcW w:w="675" w:type="dxa"/>
          </w:tcPr>
          <w:p w:rsidR="001769A1" w:rsidRPr="00490B09" w:rsidRDefault="001769A1" w:rsidP="00AA6999">
            <w:r w:rsidRPr="00490B09">
              <w:t>8.</w:t>
            </w:r>
          </w:p>
        </w:tc>
        <w:tc>
          <w:tcPr>
            <w:tcW w:w="4820" w:type="dxa"/>
          </w:tcPr>
          <w:p w:rsidR="001769A1" w:rsidRPr="00490B09" w:rsidRDefault="001769A1" w:rsidP="00AA6999">
            <w:r w:rsidRPr="00490B09">
              <w:t>Беседа «Правила поведения на улице»</w:t>
            </w:r>
          </w:p>
        </w:tc>
        <w:tc>
          <w:tcPr>
            <w:tcW w:w="1276" w:type="dxa"/>
          </w:tcPr>
          <w:p w:rsidR="001769A1" w:rsidRPr="00490B09" w:rsidRDefault="001769A1" w:rsidP="00AA6999">
            <w:r>
              <w:t>10</w:t>
            </w:r>
            <w:r w:rsidRPr="00490B09">
              <w:t>.08</w:t>
            </w:r>
          </w:p>
        </w:tc>
        <w:tc>
          <w:tcPr>
            <w:tcW w:w="3118" w:type="dxa"/>
          </w:tcPr>
          <w:p w:rsidR="001769A1" w:rsidRDefault="001769A1" w:rsidP="00AA6999">
            <w:r>
              <w:t>Рассказова Е.А.</w:t>
            </w:r>
          </w:p>
          <w:p w:rsidR="001769A1" w:rsidRPr="00490B09" w:rsidRDefault="001769A1" w:rsidP="00AA6999">
            <w:r>
              <w:t>Филиппова М.П.</w:t>
            </w:r>
          </w:p>
        </w:tc>
      </w:tr>
      <w:tr w:rsidR="001769A1" w:rsidRPr="00490B09" w:rsidTr="00AA6999">
        <w:tc>
          <w:tcPr>
            <w:tcW w:w="675" w:type="dxa"/>
          </w:tcPr>
          <w:p w:rsidR="001769A1" w:rsidRPr="00490B09" w:rsidRDefault="001769A1" w:rsidP="00AA6999">
            <w:r w:rsidRPr="00490B09">
              <w:t>9.</w:t>
            </w:r>
          </w:p>
        </w:tc>
        <w:tc>
          <w:tcPr>
            <w:tcW w:w="4820" w:type="dxa"/>
          </w:tcPr>
          <w:p w:rsidR="001769A1" w:rsidRPr="00490B09" w:rsidRDefault="001769A1" w:rsidP="00AA6999">
            <w:pPr>
              <w:jc w:val="both"/>
            </w:pPr>
            <w:r w:rsidRPr="00490B09">
              <w:t>Конкурс рисунков: «Лето красное»</w:t>
            </w:r>
          </w:p>
        </w:tc>
        <w:tc>
          <w:tcPr>
            <w:tcW w:w="1276" w:type="dxa"/>
          </w:tcPr>
          <w:p w:rsidR="001769A1" w:rsidRPr="00490B09" w:rsidRDefault="001769A1" w:rsidP="00AA6999">
            <w:r w:rsidRPr="00490B09">
              <w:t>1</w:t>
            </w:r>
            <w:r>
              <w:t>1</w:t>
            </w:r>
            <w:r w:rsidRPr="00490B09">
              <w:t>.08</w:t>
            </w:r>
          </w:p>
        </w:tc>
        <w:tc>
          <w:tcPr>
            <w:tcW w:w="3118" w:type="dxa"/>
          </w:tcPr>
          <w:p w:rsidR="001769A1" w:rsidRDefault="001769A1" w:rsidP="00AA6999">
            <w:r>
              <w:t>Рассказова Е.А.</w:t>
            </w:r>
          </w:p>
          <w:p w:rsidR="001769A1" w:rsidRPr="00490B09" w:rsidRDefault="001769A1" w:rsidP="00AA6999">
            <w:r>
              <w:lastRenderedPageBreak/>
              <w:t>Филиппова М.П.</w:t>
            </w:r>
          </w:p>
        </w:tc>
      </w:tr>
      <w:tr w:rsidR="001769A1" w:rsidRPr="00490B09" w:rsidTr="00AA6999">
        <w:tc>
          <w:tcPr>
            <w:tcW w:w="675" w:type="dxa"/>
          </w:tcPr>
          <w:p w:rsidR="001769A1" w:rsidRPr="00490B09" w:rsidRDefault="001769A1" w:rsidP="00AA6999">
            <w:r w:rsidRPr="00490B09">
              <w:lastRenderedPageBreak/>
              <w:t>10.</w:t>
            </w:r>
          </w:p>
        </w:tc>
        <w:tc>
          <w:tcPr>
            <w:tcW w:w="4820" w:type="dxa"/>
          </w:tcPr>
          <w:p w:rsidR="001769A1" w:rsidRPr="00490B09" w:rsidRDefault="001769A1" w:rsidP="00AA6999">
            <w:r w:rsidRPr="00490B09">
              <w:t>Беседа «Будь здоров!»</w:t>
            </w:r>
          </w:p>
        </w:tc>
        <w:tc>
          <w:tcPr>
            <w:tcW w:w="1276" w:type="dxa"/>
          </w:tcPr>
          <w:p w:rsidR="001769A1" w:rsidRPr="00490B09" w:rsidRDefault="001769A1" w:rsidP="00AA6999">
            <w:r w:rsidRPr="00490B09">
              <w:t>14.08</w:t>
            </w:r>
          </w:p>
        </w:tc>
        <w:tc>
          <w:tcPr>
            <w:tcW w:w="3118" w:type="dxa"/>
          </w:tcPr>
          <w:p w:rsidR="001769A1" w:rsidRPr="00490B09" w:rsidRDefault="001769A1" w:rsidP="00AA6999">
            <w:proofErr w:type="spellStart"/>
            <w:r w:rsidRPr="00490B09">
              <w:t>Мед</w:t>
            </w:r>
            <w:proofErr w:type="gramStart"/>
            <w:r w:rsidRPr="00490B09">
              <w:t>.р</w:t>
            </w:r>
            <w:proofErr w:type="gramEnd"/>
            <w:r w:rsidRPr="00490B09">
              <w:t>аботник</w:t>
            </w:r>
            <w:proofErr w:type="spellEnd"/>
          </w:p>
          <w:p w:rsidR="001769A1" w:rsidRPr="00490B09" w:rsidRDefault="001769A1" w:rsidP="00AA6999">
            <w:r w:rsidRPr="00490B09">
              <w:t>Бородина В.</w:t>
            </w:r>
            <w:proofErr w:type="gramStart"/>
            <w:r w:rsidRPr="00490B09">
              <w:t>В</w:t>
            </w:r>
            <w:proofErr w:type="gramEnd"/>
          </w:p>
        </w:tc>
      </w:tr>
      <w:tr w:rsidR="001769A1" w:rsidRPr="00490B09" w:rsidTr="00AA6999">
        <w:tc>
          <w:tcPr>
            <w:tcW w:w="675" w:type="dxa"/>
          </w:tcPr>
          <w:p w:rsidR="001769A1" w:rsidRPr="00490B09" w:rsidRDefault="001769A1" w:rsidP="00AA6999">
            <w:r w:rsidRPr="00490B09">
              <w:t>11.</w:t>
            </w:r>
          </w:p>
        </w:tc>
        <w:tc>
          <w:tcPr>
            <w:tcW w:w="4820" w:type="dxa"/>
          </w:tcPr>
          <w:p w:rsidR="001769A1" w:rsidRPr="00490B09" w:rsidRDefault="001769A1" w:rsidP="00AA6999">
            <w:r w:rsidRPr="00490B09">
              <w:t xml:space="preserve">Шахматный турнир </w:t>
            </w:r>
          </w:p>
        </w:tc>
        <w:tc>
          <w:tcPr>
            <w:tcW w:w="1276" w:type="dxa"/>
          </w:tcPr>
          <w:p w:rsidR="001769A1" w:rsidRPr="00490B09" w:rsidRDefault="001769A1" w:rsidP="00AA6999">
            <w:r w:rsidRPr="00490B09">
              <w:t>1</w:t>
            </w:r>
            <w:r>
              <w:t>5</w:t>
            </w:r>
            <w:r w:rsidRPr="00490B09">
              <w:t>.08</w:t>
            </w:r>
          </w:p>
        </w:tc>
        <w:tc>
          <w:tcPr>
            <w:tcW w:w="3118" w:type="dxa"/>
          </w:tcPr>
          <w:p w:rsidR="001769A1" w:rsidRPr="00490B09" w:rsidRDefault="001769A1" w:rsidP="00AA6999">
            <w:r w:rsidRPr="00490B09">
              <w:t>ФОК</w:t>
            </w:r>
            <w:r w:rsidRPr="00490B09">
              <w:br/>
              <w:t>Агеева М.И</w:t>
            </w:r>
          </w:p>
        </w:tc>
      </w:tr>
      <w:tr w:rsidR="001769A1" w:rsidRPr="00490B09" w:rsidTr="00AA6999">
        <w:tc>
          <w:tcPr>
            <w:tcW w:w="675" w:type="dxa"/>
          </w:tcPr>
          <w:p w:rsidR="001769A1" w:rsidRPr="00490B09" w:rsidRDefault="001769A1" w:rsidP="00AA6999">
            <w:r w:rsidRPr="00490B09">
              <w:t>12.</w:t>
            </w:r>
          </w:p>
        </w:tc>
        <w:tc>
          <w:tcPr>
            <w:tcW w:w="4820" w:type="dxa"/>
          </w:tcPr>
          <w:p w:rsidR="001769A1" w:rsidRPr="00490B09" w:rsidRDefault="001769A1" w:rsidP="00AA6999">
            <w:r w:rsidRPr="00490B09">
              <w:t>Конкурс стихов « Моя Родина»</w:t>
            </w:r>
          </w:p>
        </w:tc>
        <w:tc>
          <w:tcPr>
            <w:tcW w:w="1276" w:type="dxa"/>
          </w:tcPr>
          <w:p w:rsidR="001769A1" w:rsidRPr="00490B09" w:rsidRDefault="001769A1" w:rsidP="00AA6999">
            <w:r w:rsidRPr="00490B09">
              <w:t>1</w:t>
            </w:r>
            <w:r>
              <w:t>6</w:t>
            </w:r>
            <w:r w:rsidRPr="00490B09">
              <w:t>.08</w:t>
            </w:r>
          </w:p>
        </w:tc>
        <w:tc>
          <w:tcPr>
            <w:tcW w:w="3118" w:type="dxa"/>
          </w:tcPr>
          <w:p w:rsidR="001769A1" w:rsidRPr="00490B09" w:rsidRDefault="001769A1" w:rsidP="00AA6999">
            <w:proofErr w:type="spellStart"/>
            <w:r w:rsidRPr="00490B09">
              <w:t>Типцова</w:t>
            </w:r>
            <w:proofErr w:type="spellEnd"/>
            <w:r w:rsidRPr="00490B09">
              <w:t xml:space="preserve"> Н.</w:t>
            </w:r>
            <w:proofErr w:type="gramStart"/>
            <w:r w:rsidRPr="00490B09">
              <w:t>А-</w:t>
            </w:r>
            <w:proofErr w:type="gramEnd"/>
            <w:r w:rsidRPr="00490B09">
              <w:t xml:space="preserve"> поселковый библиотекарь</w:t>
            </w:r>
          </w:p>
        </w:tc>
      </w:tr>
      <w:tr w:rsidR="001769A1" w:rsidRPr="00490B09" w:rsidTr="00AA6999">
        <w:tc>
          <w:tcPr>
            <w:tcW w:w="675" w:type="dxa"/>
          </w:tcPr>
          <w:p w:rsidR="001769A1" w:rsidRPr="00490B09" w:rsidRDefault="001769A1" w:rsidP="00AA6999">
            <w:r w:rsidRPr="00490B09">
              <w:t>13.</w:t>
            </w:r>
          </w:p>
        </w:tc>
        <w:tc>
          <w:tcPr>
            <w:tcW w:w="4820" w:type="dxa"/>
          </w:tcPr>
          <w:p w:rsidR="001769A1" w:rsidRPr="00490B09" w:rsidRDefault="001769A1" w:rsidP="00AA6999">
            <w:r w:rsidRPr="00490B09">
              <w:t>Подвижные игры на свежем воздухе.</w:t>
            </w:r>
          </w:p>
        </w:tc>
        <w:tc>
          <w:tcPr>
            <w:tcW w:w="1276" w:type="dxa"/>
          </w:tcPr>
          <w:p w:rsidR="001769A1" w:rsidRPr="00490B09" w:rsidRDefault="001769A1" w:rsidP="00AA6999">
            <w:r w:rsidRPr="00490B09">
              <w:t>1</w:t>
            </w:r>
            <w:r>
              <w:t>7</w:t>
            </w:r>
            <w:r w:rsidRPr="00490B09">
              <w:t>.08</w:t>
            </w:r>
          </w:p>
        </w:tc>
        <w:tc>
          <w:tcPr>
            <w:tcW w:w="3118" w:type="dxa"/>
          </w:tcPr>
          <w:p w:rsidR="001769A1" w:rsidRDefault="001769A1" w:rsidP="00AA6999">
            <w:r>
              <w:t>Рассказова Е.А.</w:t>
            </w:r>
          </w:p>
          <w:p w:rsidR="001769A1" w:rsidRPr="00490B09" w:rsidRDefault="001769A1" w:rsidP="00AA6999">
            <w:r>
              <w:t>Филиппова М.П.</w:t>
            </w:r>
          </w:p>
        </w:tc>
      </w:tr>
      <w:tr w:rsidR="001769A1" w:rsidRPr="00490B09" w:rsidTr="00AA6999">
        <w:tc>
          <w:tcPr>
            <w:tcW w:w="675" w:type="dxa"/>
          </w:tcPr>
          <w:p w:rsidR="001769A1" w:rsidRPr="00490B09" w:rsidRDefault="001769A1" w:rsidP="00AA6999">
            <w:r w:rsidRPr="00490B09">
              <w:t>14.</w:t>
            </w:r>
          </w:p>
        </w:tc>
        <w:tc>
          <w:tcPr>
            <w:tcW w:w="4820" w:type="dxa"/>
          </w:tcPr>
          <w:p w:rsidR="001769A1" w:rsidRPr="00490B09" w:rsidRDefault="001769A1" w:rsidP="00AA6999">
            <w:pPr>
              <w:shd w:val="clear" w:color="auto" w:fill="FFFFFF"/>
              <w:spacing w:line="270" w:lineRule="atLeast"/>
              <w:rPr>
                <w:color w:val="000000"/>
              </w:rPr>
            </w:pPr>
            <w:r w:rsidRPr="00490B09">
              <w:rPr>
                <w:color w:val="000000"/>
              </w:rPr>
              <w:t>Дидактическая игра: «Угадай»</w:t>
            </w:r>
          </w:p>
          <w:p w:rsidR="001769A1" w:rsidRPr="00490B09" w:rsidRDefault="001769A1" w:rsidP="00AA6999"/>
        </w:tc>
        <w:tc>
          <w:tcPr>
            <w:tcW w:w="1276" w:type="dxa"/>
          </w:tcPr>
          <w:p w:rsidR="001769A1" w:rsidRPr="00490B09" w:rsidRDefault="001769A1" w:rsidP="00AA6999">
            <w:r>
              <w:t>18</w:t>
            </w:r>
            <w:r w:rsidRPr="00490B09">
              <w:t>.08</w:t>
            </w:r>
          </w:p>
        </w:tc>
        <w:tc>
          <w:tcPr>
            <w:tcW w:w="3118" w:type="dxa"/>
          </w:tcPr>
          <w:p w:rsidR="001769A1" w:rsidRPr="00490B09" w:rsidRDefault="001769A1" w:rsidP="00AA6999">
            <w:r w:rsidRPr="00490B09">
              <w:t>Школьный библиотекарь</w:t>
            </w:r>
            <w:r w:rsidRPr="00490B09">
              <w:br/>
              <w:t>Рассказова Е.А</w:t>
            </w:r>
          </w:p>
        </w:tc>
      </w:tr>
      <w:tr w:rsidR="001769A1" w:rsidRPr="00490B09" w:rsidTr="00AA6999">
        <w:tc>
          <w:tcPr>
            <w:tcW w:w="675" w:type="dxa"/>
          </w:tcPr>
          <w:p w:rsidR="001769A1" w:rsidRPr="00490B09" w:rsidRDefault="001769A1" w:rsidP="00AA6999">
            <w:r w:rsidRPr="00490B09">
              <w:t>15.</w:t>
            </w:r>
          </w:p>
        </w:tc>
        <w:tc>
          <w:tcPr>
            <w:tcW w:w="4820" w:type="dxa"/>
          </w:tcPr>
          <w:p w:rsidR="001769A1" w:rsidRPr="00490B09" w:rsidRDefault="001769A1" w:rsidP="00AA6999">
            <w:pPr>
              <w:shd w:val="clear" w:color="auto" w:fill="FFFFFF"/>
              <w:spacing w:line="270" w:lineRule="atLeast"/>
              <w:rPr>
                <w:color w:val="000000"/>
              </w:rPr>
            </w:pPr>
            <w:r w:rsidRPr="00490B09">
              <w:rPr>
                <w:color w:val="000000"/>
              </w:rPr>
              <w:t>Беседы о легендах и мифах связанных с березой.</w:t>
            </w:r>
          </w:p>
          <w:p w:rsidR="001769A1" w:rsidRPr="00490B09" w:rsidRDefault="001769A1" w:rsidP="00AA6999"/>
        </w:tc>
        <w:tc>
          <w:tcPr>
            <w:tcW w:w="1276" w:type="dxa"/>
          </w:tcPr>
          <w:p w:rsidR="001769A1" w:rsidRPr="00490B09" w:rsidRDefault="001769A1" w:rsidP="00AA6999">
            <w:r w:rsidRPr="00490B09">
              <w:t>21.08</w:t>
            </w:r>
          </w:p>
        </w:tc>
        <w:tc>
          <w:tcPr>
            <w:tcW w:w="3118" w:type="dxa"/>
          </w:tcPr>
          <w:p w:rsidR="001769A1" w:rsidRDefault="001769A1" w:rsidP="00AA6999">
            <w:r>
              <w:t>Рассказова Е.А.</w:t>
            </w:r>
          </w:p>
          <w:p w:rsidR="001769A1" w:rsidRPr="00490B09" w:rsidRDefault="001769A1" w:rsidP="00AA6999">
            <w:r>
              <w:t>Филиппова М.П.</w:t>
            </w:r>
          </w:p>
        </w:tc>
      </w:tr>
      <w:tr w:rsidR="001769A1" w:rsidRPr="00490B09" w:rsidTr="00AA6999">
        <w:tc>
          <w:tcPr>
            <w:tcW w:w="675" w:type="dxa"/>
          </w:tcPr>
          <w:p w:rsidR="001769A1" w:rsidRPr="00490B09" w:rsidRDefault="001769A1" w:rsidP="00AA6999">
            <w:r w:rsidRPr="00490B09">
              <w:t>16.</w:t>
            </w:r>
          </w:p>
        </w:tc>
        <w:tc>
          <w:tcPr>
            <w:tcW w:w="4820" w:type="dxa"/>
          </w:tcPr>
          <w:p w:rsidR="001769A1" w:rsidRPr="00490B09" w:rsidRDefault="001769A1" w:rsidP="00AA6999">
            <w:r w:rsidRPr="00490B09">
              <w:t>Весёлые старты.</w:t>
            </w:r>
          </w:p>
        </w:tc>
        <w:tc>
          <w:tcPr>
            <w:tcW w:w="1276" w:type="dxa"/>
          </w:tcPr>
          <w:p w:rsidR="001769A1" w:rsidRPr="00490B09" w:rsidRDefault="001769A1" w:rsidP="00AA6999">
            <w:r w:rsidRPr="00490B09">
              <w:t>2</w:t>
            </w:r>
            <w:r>
              <w:t>2</w:t>
            </w:r>
            <w:r w:rsidRPr="00490B09">
              <w:t>.08</w:t>
            </w:r>
          </w:p>
        </w:tc>
        <w:tc>
          <w:tcPr>
            <w:tcW w:w="3118" w:type="dxa"/>
          </w:tcPr>
          <w:p w:rsidR="001769A1" w:rsidRPr="00490B09" w:rsidRDefault="001769A1" w:rsidP="00AA6999">
            <w:r w:rsidRPr="00490B09">
              <w:t>ФОК</w:t>
            </w:r>
            <w:r w:rsidRPr="00490B09">
              <w:br/>
              <w:t>Агеева М.И</w:t>
            </w:r>
          </w:p>
        </w:tc>
      </w:tr>
      <w:tr w:rsidR="001769A1" w:rsidRPr="00490B09" w:rsidTr="00AA6999">
        <w:tc>
          <w:tcPr>
            <w:tcW w:w="675" w:type="dxa"/>
          </w:tcPr>
          <w:p w:rsidR="001769A1" w:rsidRPr="00490B09" w:rsidRDefault="001769A1" w:rsidP="00AA6999">
            <w:r w:rsidRPr="00490B09">
              <w:t>17.</w:t>
            </w:r>
          </w:p>
        </w:tc>
        <w:tc>
          <w:tcPr>
            <w:tcW w:w="4820" w:type="dxa"/>
          </w:tcPr>
          <w:p w:rsidR="001769A1" w:rsidRPr="00490B09" w:rsidRDefault="001769A1" w:rsidP="00AA6999">
            <w:r w:rsidRPr="00490B09">
              <w:t>Конкурсная программа: « Летние именинники»</w:t>
            </w:r>
          </w:p>
        </w:tc>
        <w:tc>
          <w:tcPr>
            <w:tcW w:w="1276" w:type="dxa"/>
          </w:tcPr>
          <w:p w:rsidR="001769A1" w:rsidRPr="00490B09" w:rsidRDefault="001769A1" w:rsidP="00AA6999">
            <w:r w:rsidRPr="00490B09">
              <w:t>2</w:t>
            </w:r>
            <w:r>
              <w:t>3</w:t>
            </w:r>
            <w:r w:rsidRPr="00490B09">
              <w:t>.08</w:t>
            </w:r>
          </w:p>
        </w:tc>
        <w:tc>
          <w:tcPr>
            <w:tcW w:w="3118" w:type="dxa"/>
          </w:tcPr>
          <w:p w:rsidR="001769A1" w:rsidRDefault="001769A1" w:rsidP="00AA6999">
            <w:r>
              <w:t>Рассказова Е.А.</w:t>
            </w:r>
          </w:p>
          <w:p w:rsidR="001769A1" w:rsidRPr="00490B09" w:rsidRDefault="001769A1" w:rsidP="00AA6999">
            <w:r>
              <w:t>Филиппова М.П.</w:t>
            </w:r>
          </w:p>
        </w:tc>
      </w:tr>
      <w:tr w:rsidR="001769A1" w:rsidRPr="00490B09" w:rsidTr="00AA6999">
        <w:tc>
          <w:tcPr>
            <w:tcW w:w="675" w:type="dxa"/>
          </w:tcPr>
          <w:p w:rsidR="001769A1" w:rsidRPr="00490B09" w:rsidRDefault="001769A1" w:rsidP="00AA6999">
            <w:r w:rsidRPr="00490B09">
              <w:t>18.</w:t>
            </w:r>
          </w:p>
        </w:tc>
        <w:tc>
          <w:tcPr>
            <w:tcW w:w="4820" w:type="dxa"/>
          </w:tcPr>
          <w:p w:rsidR="001769A1" w:rsidRPr="00490B09" w:rsidRDefault="001769A1" w:rsidP="00AA6999">
            <w:r w:rsidRPr="00490B09">
              <w:t>Игра « Юные правоведы»</w:t>
            </w:r>
          </w:p>
        </w:tc>
        <w:tc>
          <w:tcPr>
            <w:tcW w:w="1276" w:type="dxa"/>
          </w:tcPr>
          <w:p w:rsidR="001769A1" w:rsidRPr="00490B09" w:rsidRDefault="001769A1" w:rsidP="00AA6999">
            <w:r w:rsidRPr="00490B09">
              <w:t>2</w:t>
            </w:r>
            <w:r>
              <w:t>4</w:t>
            </w:r>
            <w:r w:rsidRPr="00490B09">
              <w:t>.08</w:t>
            </w:r>
          </w:p>
        </w:tc>
        <w:tc>
          <w:tcPr>
            <w:tcW w:w="3118" w:type="dxa"/>
          </w:tcPr>
          <w:p w:rsidR="001769A1" w:rsidRDefault="001769A1" w:rsidP="00AA6999">
            <w:r>
              <w:t>Рассказова Е.А.</w:t>
            </w:r>
          </w:p>
          <w:p w:rsidR="001769A1" w:rsidRPr="00490B09" w:rsidRDefault="001769A1" w:rsidP="00AA6999">
            <w:r>
              <w:t>Филиппова М.П.</w:t>
            </w:r>
          </w:p>
        </w:tc>
      </w:tr>
      <w:tr w:rsidR="001769A1" w:rsidRPr="00490B09" w:rsidTr="00AA6999">
        <w:tc>
          <w:tcPr>
            <w:tcW w:w="675" w:type="dxa"/>
          </w:tcPr>
          <w:p w:rsidR="001769A1" w:rsidRPr="00490B09" w:rsidRDefault="001769A1" w:rsidP="00AA6999">
            <w:r w:rsidRPr="00490B09">
              <w:t>19.</w:t>
            </w:r>
          </w:p>
        </w:tc>
        <w:tc>
          <w:tcPr>
            <w:tcW w:w="4820" w:type="dxa"/>
          </w:tcPr>
          <w:p w:rsidR="001769A1" w:rsidRPr="00490B09" w:rsidRDefault="001769A1" w:rsidP="00AA6999">
            <w:r w:rsidRPr="00490B09">
              <w:t>Игровая программа: « Мы веселые детишки»</w:t>
            </w:r>
          </w:p>
        </w:tc>
        <w:tc>
          <w:tcPr>
            <w:tcW w:w="1276" w:type="dxa"/>
          </w:tcPr>
          <w:p w:rsidR="001769A1" w:rsidRPr="00490B09" w:rsidRDefault="001769A1" w:rsidP="00AA6999">
            <w:r>
              <w:t>25</w:t>
            </w:r>
            <w:r w:rsidRPr="00490B09">
              <w:t>.08</w:t>
            </w:r>
          </w:p>
        </w:tc>
        <w:tc>
          <w:tcPr>
            <w:tcW w:w="3118" w:type="dxa"/>
          </w:tcPr>
          <w:p w:rsidR="001769A1" w:rsidRDefault="001769A1" w:rsidP="00AA6999">
            <w:r>
              <w:t>Рассказова Е.А.</w:t>
            </w:r>
          </w:p>
          <w:p w:rsidR="001769A1" w:rsidRPr="00490B09" w:rsidRDefault="001769A1" w:rsidP="00AA6999">
            <w:r>
              <w:t>Филиппова М.П.</w:t>
            </w:r>
          </w:p>
        </w:tc>
      </w:tr>
      <w:tr w:rsidR="001769A1" w:rsidRPr="00490B09" w:rsidTr="00AA6999">
        <w:tc>
          <w:tcPr>
            <w:tcW w:w="675" w:type="dxa"/>
          </w:tcPr>
          <w:p w:rsidR="001769A1" w:rsidRPr="00490B09" w:rsidRDefault="001769A1" w:rsidP="00AA6999">
            <w:r w:rsidRPr="00490B09">
              <w:t>20.</w:t>
            </w:r>
          </w:p>
        </w:tc>
        <w:tc>
          <w:tcPr>
            <w:tcW w:w="4820" w:type="dxa"/>
          </w:tcPr>
          <w:p w:rsidR="001769A1" w:rsidRPr="00490B09" w:rsidRDefault="001769A1" w:rsidP="00AA6999">
            <w:r w:rsidRPr="00490B09">
              <w:t>Конкурс рисунков « Родная природа»</w:t>
            </w:r>
          </w:p>
        </w:tc>
        <w:tc>
          <w:tcPr>
            <w:tcW w:w="1276" w:type="dxa"/>
          </w:tcPr>
          <w:p w:rsidR="001769A1" w:rsidRPr="00490B09" w:rsidRDefault="001769A1" w:rsidP="00AA6999">
            <w:r w:rsidRPr="00490B09">
              <w:t>28.08</w:t>
            </w:r>
          </w:p>
        </w:tc>
        <w:tc>
          <w:tcPr>
            <w:tcW w:w="3118" w:type="dxa"/>
          </w:tcPr>
          <w:p w:rsidR="001769A1" w:rsidRDefault="001769A1" w:rsidP="00AA6999">
            <w:r>
              <w:t>Рассказова Е.А.</w:t>
            </w:r>
          </w:p>
          <w:p w:rsidR="001769A1" w:rsidRPr="00490B09" w:rsidRDefault="001769A1" w:rsidP="00AA6999">
            <w:r>
              <w:t>Филиппова М.П.</w:t>
            </w:r>
          </w:p>
        </w:tc>
      </w:tr>
      <w:tr w:rsidR="001769A1" w:rsidRPr="00490B09" w:rsidTr="00AA6999">
        <w:tc>
          <w:tcPr>
            <w:tcW w:w="675" w:type="dxa"/>
          </w:tcPr>
          <w:p w:rsidR="001769A1" w:rsidRPr="00490B09" w:rsidRDefault="001769A1" w:rsidP="00AA6999">
            <w:r w:rsidRPr="00490B09">
              <w:t>21.</w:t>
            </w:r>
          </w:p>
        </w:tc>
        <w:tc>
          <w:tcPr>
            <w:tcW w:w="4820" w:type="dxa"/>
          </w:tcPr>
          <w:p w:rsidR="001769A1" w:rsidRPr="00490B09" w:rsidRDefault="001769A1" w:rsidP="00AA6999">
            <w:r w:rsidRPr="00490B09">
              <w:t>Праздник «Вот и кончилось лето!»</w:t>
            </w:r>
          </w:p>
        </w:tc>
        <w:tc>
          <w:tcPr>
            <w:tcW w:w="1276" w:type="dxa"/>
          </w:tcPr>
          <w:p w:rsidR="001769A1" w:rsidRPr="00490B09" w:rsidRDefault="001769A1" w:rsidP="00AA6999">
            <w:r>
              <w:t>29</w:t>
            </w:r>
            <w:r w:rsidRPr="00490B09">
              <w:t>.08</w:t>
            </w:r>
          </w:p>
        </w:tc>
        <w:tc>
          <w:tcPr>
            <w:tcW w:w="3118" w:type="dxa"/>
          </w:tcPr>
          <w:p w:rsidR="001769A1" w:rsidRDefault="001769A1" w:rsidP="00AA6999">
            <w:r>
              <w:t>Рассказова Е.А.</w:t>
            </w:r>
          </w:p>
          <w:p w:rsidR="001769A1" w:rsidRPr="00490B09" w:rsidRDefault="001769A1" w:rsidP="00AA6999">
            <w:r>
              <w:t>Филиппова М.П.</w:t>
            </w:r>
          </w:p>
        </w:tc>
      </w:tr>
    </w:tbl>
    <w:p w:rsidR="001769A1" w:rsidRPr="00490B09" w:rsidRDefault="001769A1" w:rsidP="001769A1">
      <w:pPr>
        <w:jc w:val="center"/>
      </w:pPr>
    </w:p>
    <w:p w:rsidR="00D14DAA" w:rsidRPr="00D14DAA" w:rsidRDefault="00D14DAA" w:rsidP="00D14DAA">
      <w:pPr>
        <w:spacing w:after="200" w:line="276" w:lineRule="auto"/>
        <w:rPr>
          <w:rFonts w:eastAsia="Calibri"/>
          <w:b/>
          <w:sz w:val="48"/>
          <w:szCs w:val="48"/>
          <w:lang w:eastAsia="en-US"/>
        </w:rPr>
      </w:pPr>
      <w:r w:rsidRPr="00D14DAA">
        <w:rPr>
          <w:rFonts w:eastAsia="Calibri"/>
          <w:b/>
          <w:sz w:val="48"/>
          <w:szCs w:val="48"/>
          <w:lang w:eastAsia="en-US"/>
        </w:rPr>
        <w:t>Режим работы досуговой группы</w:t>
      </w:r>
    </w:p>
    <w:p w:rsidR="00D14DAA" w:rsidRPr="00D14DAA" w:rsidRDefault="00D14DAA" w:rsidP="00D14DAA">
      <w:pPr>
        <w:spacing w:after="200" w:line="276" w:lineRule="auto"/>
        <w:rPr>
          <w:rFonts w:eastAsia="Calibri"/>
          <w:sz w:val="40"/>
          <w:szCs w:val="40"/>
          <w:lang w:eastAsia="en-US"/>
        </w:rPr>
      </w:pPr>
      <w:r w:rsidRPr="00D14DAA">
        <w:rPr>
          <w:rFonts w:eastAsia="Calibri"/>
          <w:sz w:val="40"/>
          <w:szCs w:val="40"/>
          <w:lang w:eastAsia="en-US"/>
        </w:rPr>
        <w:t xml:space="preserve">9.00 –приём </w:t>
      </w:r>
      <w:proofErr w:type="gramStart"/>
      <w:r w:rsidRPr="00D14DAA">
        <w:rPr>
          <w:rFonts w:eastAsia="Calibri"/>
          <w:sz w:val="40"/>
          <w:szCs w:val="40"/>
          <w:lang w:eastAsia="en-US"/>
        </w:rPr>
        <w:t>обучающихся</w:t>
      </w:r>
      <w:proofErr w:type="gramEnd"/>
    </w:p>
    <w:p w:rsidR="00D14DAA" w:rsidRPr="00D14DAA" w:rsidRDefault="00D14DAA" w:rsidP="00D14DAA">
      <w:pPr>
        <w:spacing w:after="200" w:line="276" w:lineRule="auto"/>
        <w:rPr>
          <w:rFonts w:eastAsia="Calibri"/>
          <w:sz w:val="40"/>
          <w:szCs w:val="40"/>
          <w:lang w:eastAsia="en-US"/>
        </w:rPr>
      </w:pPr>
      <w:r w:rsidRPr="00D14DAA">
        <w:rPr>
          <w:rFonts w:eastAsia="Calibri"/>
          <w:sz w:val="40"/>
          <w:szCs w:val="40"/>
          <w:lang w:eastAsia="en-US"/>
        </w:rPr>
        <w:t>9.10-9.20 – утренняя зарядка</w:t>
      </w:r>
    </w:p>
    <w:p w:rsidR="00D14DAA" w:rsidRPr="00D14DAA" w:rsidRDefault="00D14DAA" w:rsidP="00D14DAA">
      <w:pPr>
        <w:spacing w:after="200" w:line="276" w:lineRule="auto"/>
        <w:rPr>
          <w:rFonts w:eastAsia="Calibri"/>
          <w:sz w:val="40"/>
          <w:szCs w:val="40"/>
          <w:lang w:eastAsia="en-US"/>
        </w:rPr>
      </w:pPr>
      <w:r w:rsidRPr="00D14DAA">
        <w:rPr>
          <w:rFonts w:eastAsia="Calibri"/>
          <w:sz w:val="40"/>
          <w:szCs w:val="40"/>
          <w:lang w:eastAsia="en-US"/>
        </w:rPr>
        <w:t>9.20-10.20 –трудовой десант</w:t>
      </w:r>
    </w:p>
    <w:p w:rsidR="00D14DAA" w:rsidRPr="00D14DAA" w:rsidRDefault="00D14DAA" w:rsidP="00D14DAA">
      <w:pPr>
        <w:spacing w:after="200" w:line="276" w:lineRule="auto"/>
        <w:rPr>
          <w:rFonts w:eastAsia="Calibri"/>
          <w:sz w:val="40"/>
          <w:szCs w:val="40"/>
          <w:lang w:eastAsia="en-US"/>
        </w:rPr>
      </w:pPr>
      <w:r w:rsidRPr="00D14DAA">
        <w:rPr>
          <w:rFonts w:eastAsia="Calibri"/>
          <w:sz w:val="40"/>
          <w:szCs w:val="40"/>
          <w:lang w:eastAsia="en-US"/>
        </w:rPr>
        <w:t>10.20-10.40 –занятия по интересам</w:t>
      </w:r>
    </w:p>
    <w:p w:rsidR="00D14DAA" w:rsidRPr="00D14DAA" w:rsidRDefault="00D14DAA" w:rsidP="00D14DAA">
      <w:pPr>
        <w:spacing w:after="200" w:line="276" w:lineRule="auto"/>
        <w:rPr>
          <w:rFonts w:eastAsia="Calibri"/>
          <w:sz w:val="40"/>
          <w:szCs w:val="40"/>
          <w:lang w:eastAsia="en-US"/>
        </w:rPr>
      </w:pPr>
      <w:r w:rsidRPr="00D14DAA">
        <w:rPr>
          <w:rFonts w:eastAsia="Calibri"/>
          <w:sz w:val="40"/>
          <w:szCs w:val="40"/>
          <w:lang w:eastAsia="en-US"/>
        </w:rPr>
        <w:t>10.40-11.40 – досуговое мероприятие по плану</w:t>
      </w:r>
    </w:p>
    <w:p w:rsidR="00D14DAA" w:rsidRPr="00D14DAA" w:rsidRDefault="00D14DAA" w:rsidP="00D14DAA">
      <w:pPr>
        <w:spacing w:after="200" w:line="276" w:lineRule="auto"/>
        <w:rPr>
          <w:rFonts w:eastAsia="Calibri"/>
          <w:sz w:val="40"/>
          <w:szCs w:val="40"/>
          <w:lang w:eastAsia="en-US"/>
        </w:rPr>
      </w:pPr>
      <w:r w:rsidRPr="00D14DAA">
        <w:rPr>
          <w:rFonts w:eastAsia="Calibri"/>
          <w:sz w:val="40"/>
          <w:szCs w:val="40"/>
          <w:lang w:eastAsia="en-US"/>
        </w:rPr>
        <w:t>11.40-12.00 –подвижные игры, уход домой</w:t>
      </w:r>
    </w:p>
    <w:p w:rsidR="00027A72" w:rsidRPr="00490B09" w:rsidRDefault="00027A72" w:rsidP="00027A72">
      <w:pPr>
        <w:rPr>
          <w:b/>
          <w:bCs/>
        </w:rPr>
      </w:pPr>
      <w:bookmarkStart w:id="0" w:name="_GoBack"/>
      <w:bookmarkEnd w:id="0"/>
    </w:p>
    <w:sectPr w:rsidR="00027A72" w:rsidRPr="00490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</w:abstractNum>
  <w:abstractNum w:abstractNumId="2">
    <w:nsid w:val="00000003"/>
    <w:multiLevelType w:val="hybridMultilevel"/>
    <w:tmpl w:val="00000003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</w:abstractNum>
  <w:abstractNum w:abstractNumId="3">
    <w:nsid w:val="083D2C61"/>
    <w:multiLevelType w:val="hybridMultilevel"/>
    <w:tmpl w:val="374CEAE4"/>
    <w:lvl w:ilvl="0" w:tplc="02B8C5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D807850"/>
    <w:multiLevelType w:val="hybridMultilevel"/>
    <w:tmpl w:val="B0926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21D7E"/>
    <w:multiLevelType w:val="hybridMultilevel"/>
    <w:tmpl w:val="8F203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A3392"/>
    <w:multiLevelType w:val="multilevel"/>
    <w:tmpl w:val="2FE272C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CB2BD9"/>
    <w:multiLevelType w:val="hybridMultilevel"/>
    <w:tmpl w:val="CC0ECCEA"/>
    <w:lvl w:ilvl="0" w:tplc="604CA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EA"/>
    <w:rsid w:val="000064CA"/>
    <w:rsid w:val="00027A72"/>
    <w:rsid w:val="001571E0"/>
    <w:rsid w:val="001769A1"/>
    <w:rsid w:val="00490B09"/>
    <w:rsid w:val="005249C4"/>
    <w:rsid w:val="00733F00"/>
    <w:rsid w:val="00745864"/>
    <w:rsid w:val="00790ADB"/>
    <w:rsid w:val="00875F61"/>
    <w:rsid w:val="008F118B"/>
    <w:rsid w:val="0091491C"/>
    <w:rsid w:val="0091600B"/>
    <w:rsid w:val="009906AF"/>
    <w:rsid w:val="00A25D34"/>
    <w:rsid w:val="00AB1C50"/>
    <w:rsid w:val="00B31CEA"/>
    <w:rsid w:val="00D14DAA"/>
    <w:rsid w:val="00D216FA"/>
    <w:rsid w:val="00D710D4"/>
    <w:rsid w:val="00FF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91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9906A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990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16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91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9906A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990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16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82FE0-6969-437D-807D-E88654A54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2723</Words>
  <Characters>15524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2017-06-05T09:22:00Z</cp:lastPrinted>
  <dcterms:created xsi:type="dcterms:W3CDTF">2017-06-05T09:26:00Z</dcterms:created>
  <dcterms:modified xsi:type="dcterms:W3CDTF">2017-06-05T10:11:00Z</dcterms:modified>
</cp:coreProperties>
</file>